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929DA" w:rsidRPr="00CE7EEF" w:rsidRDefault="003929DA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Calibri" w:hAnsi="Calibri" w:cs="Calibri"/>
          <w:sz w:val="22"/>
          <w:lang w:val="el-GR"/>
        </w:rPr>
      </w:pPr>
      <w:bookmarkStart w:id="0" w:name="_Toc143065993"/>
      <w:r w:rsidRPr="00CE7EEF">
        <w:rPr>
          <w:rFonts w:ascii="Calibri" w:hAnsi="Calibri" w:cs="Calibri"/>
          <w:sz w:val="22"/>
          <w:lang w:val="el-GR"/>
        </w:rPr>
        <w:t xml:space="preserve">ΠΑΡΑΡΤΗΜΑ </w:t>
      </w:r>
      <w:r w:rsidR="003044C3" w:rsidRPr="00CE7EEF">
        <w:rPr>
          <w:rFonts w:ascii="Calibri" w:hAnsi="Calibri" w:cs="Calibri"/>
          <w:sz w:val="22"/>
          <w:lang w:val="el-GR"/>
        </w:rPr>
        <w:t>Ι</w:t>
      </w:r>
      <w:r w:rsidRPr="00CE7EEF">
        <w:rPr>
          <w:rFonts w:ascii="Calibri" w:hAnsi="Calibri" w:cs="Calibri"/>
          <w:sz w:val="22"/>
          <w:lang w:val="el-GR"/>
        </w:rPr>
        <w:t>IΙ – Υπόδειγμα Οικονομικής Προσφοράς</w:t>
      </w:r>
      <w:bookmarkEnd w:id="0"/>
      <w:r w:rsidRPr="00CE7EEF">
        <w:rPr>
          <w:rFonts w:ascii="Calibri" w:hAnsi="Calibri" w:cs="Calibri"/>
          <w:sz w:val="22"/>
          <w:lang w:val="el-GR"/>
        </w:rPr>
        <w:t xml:space="preserve"> </w:t>
      </w:r>
    </w:p>
    <w:p w:rsidR="003929DA" w:rsidRPr="00CE7EEF" w:rsidRDefault="003929DA">
      <w:pPr>
        <w:spacing w:before="57" w:after="57"/>
        <w:rPr>
          <w:szCs w:val="22"/>
          <w:lang w:val="el-GR"/>
        </w:rPr>
      </w:pPr>
    </w:p>
    <w:p w:rsidR="00BC0A0D" w:rsidRPr="00CE7EEF" w:rsidRDefault="00BC0A0D">
      <w:pPr>
        <w:spacing w:before="57" w:after="57"/>
        <w:rPr>
          <w:szCs w:val="22"/>
          <w:lang w:val="el-GR"/>
        </w:rPr>
      </w:pPr>
    </w:p>
    <w:p w:rsidR="002F6EF2" w:rsidRPr="00CE7EEF" w:rsidRDefault="002F6EF2" w:rsidP="002F6EF2">
      <w:pPr>
        <w:suppressAutoHyphens w:val="0"/>
        <w:spacing w:after="0" w:line="360" w:lineRule="auto"/>
        <w:ind w:right="51"/>
        <w:jc w:val="center"/>
        <w:rPr>
          <w:b/>
          <w:szCs w:val="22"/>
          <w:u w:val="single"/>
          <w:lang w:val="el-GR" w:eastAsia="en-US"/>
        </w:rPr>
      </w:pPr>
      <w:r w:rsidRPr="00CE7EEF">
        <w:rPr>
          <w:b/>
          <w:szCs w:val="22"/>
          <w:u w:val="single"/>
          <w:lang w:val="el-GR" w:eastAsia="en-US"/>
        </w:rPr>
        <w:t>ΥΠΟΔΕΙΓΜΑ ΟΙΚΟΝΟΜΙΚΗΣ ΠΡΟΣΦΟΡΑΣ</w:t>
      </w:r>
    </w:p>
    <w:p w:rsidR="002F6EF2" w:rsidRPr="00CE7EEF" w:rsidRDefault="002F6EF2" w:rsidP="002F6EF2">
      <w:pPr>
        <w:suppressAutoHyphens w:val="0"/>
        <w:spacing w:after="0" w:line="360" w:lineRule="auto"/>
        <w:ind w:right="51"/>
        <w:jc w:val="center"/>
        <w:rPr>
          <w:b/>
          <w:szCs w:val="22"/>
          <w:u w:val="single"/>
          <w:lang w:val="el-GR" w:eastAsia="en-US"/>
        </w:rPr>
      </w:pPr>
    </w:p>
    <w:p w:rsidR="002F6EF2" w:rsidRPr="00CE7EEF" w:rsidRDefault="002F6EF2" w:rsidP="002F6EF2">
      <w:pPr>
        <w:spacing w:after="240" w:line="360" w:lineRule="auto"/>
        <w:jc w:val="left"/>
        <w:rPr>
          <w:b/>
          <w:szCs w:val="22"/>
          <w:lang w:val="el-GR" w:eastAsia="zh-CN"/>
        </w:rPr>
      </w:pPr>
      <w:r w:rsidRPr="00CE7EEF">
        <w:rPr>
          <w:b/>
          <w:szCs w:val="22"/>
          <w:lang w:val="el-GR" w:eastAsia="zh-CN"/>
        </w:rPr>
        <w:t>Α. ΣΤΟΙΧΕΙΑ ΥΠΟΨΗΦΙΟΥ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5152"/>
      </w:tblGrid>
      <w:tr w:rsidR="002F6EF2" w:rsidRPr="00CE7EEF" w:rsidTr="00BB23C6">
        <w:tc>
          <w:tcPr>
            <w:tcW w:w="4454" w:type="dxa"/>
            <w:shd w:val="clear" w:color="auto" w:fill="FFFF99"/>
          </w:tcPr>
          <w:p w:rsidR="002F6EF2" w:rsidRPr="00CE7EEF" w:rsidRDefault="002F6EF2" w:rsidP="009A6563">
            <w:pPr>
              <w:spacing w:after="240" w:line="360" w:lineRule="auto"/>
              <w:jc w:val="left"/>
              <w:rPr>
                <w:b/>
                <w:szCs w:val="22"/>
                <w:lang w:val="el-GR" w:eastAsia="zh-CN"/>
              </w:rPr>
            </w:pPr>
            <w:r w:rsidRPr="00CE7EEF">
              <w:rPr>
                <w:b/>
                <w:szCs w:val="22"/>
                <w:lang w:eastAsia="zh-CN"/>
              </w:rPr>
              <w:t>ΕΠΩΝΥΜΙΑ</w:t>
            </w:r>
          </w:p>
        </w:tc>
        <w:tc>
          <w:tcPr>
            <w:tcW w:w="5152" w:type="dxa"/>
            <w:shd w:val="clear" w:color="auto" w:fill="auto"/>
          </w:tcPr>
          <w:p w:rsidR="002F6EF2" w:rsidRPr="00CE7EEF" w:rsidRDefault="002F6EF2" w:rsidP="009A6563">
            <w:pPr>
              <w:spacing w:after="240" w:line="360" w:lineRule="auto"/>
              <w:jc w:val="left"/>
              <w:rPr>
                <w:b/>
                <w:szCs w:val="22"/>
                <w:lang w:eastAsia="zh-CN"/>
              </w:rPr>
            </w:pPr>
          </w:p>
        </w:tc>
      </w:tr>
      <w:tr w:rsidR="002F6EF2" w:rsidRPr="00CE7EEF" w:rsidTr="00BB23C6">
        <w:tc>
          <w:tcPr>
            <w:tcW w:w="4454" w:type="dxa"/>
            <w:shd w:val="clear" w:color="auto" w:fill="FFFF99"/>
          </w:tcPr>
          <w:p w:rsidR="002F6EF2" w:rsidRPr="00CE7EEF" w:rsidRDefault="002F6EF2" w:rsidP="009A6563">
            <w:pPr>
              <w:spacing w:after="240" w:line="360" w:lineRule="auto"/>
              <w:jc w:val="left"/>
              <w:rPr>
                <w:b/>
                <w:szCs w:val="22"/>
                <w:lang w:val="el-GR" w:eastAsia="zh-CN"/>
              </w:rPr>
            </w:pPr>
            <w:r w:rsidRPr="00CE7EEF">
              <w:rPr>
                <w:b/>
                <w:szCs w:val="22"/>
                <w:lang w:eastAsia="zh-CN"/>
              </w:rPr>
              <w:t>ΕΤΑΙΡΙΚΗ ΜΟΡΦΗ</w:t>
            </w:r>
          </w:p>
        </w:tc>
        <w:tc>
          <w:tcPr>
            <w:tcW w:w="5152" w:type="dxa"/>
            <w:shd w:val="clear" w:color="auto" w:fill="auto"/>
          </w:tcPr>
          <w:p w:rsidR="002F6EF2" w:rsidRPr="00CE7EEF" w:rsidRDefault="002F6EF2" w:rsidP="009A6563">
            <w:pPr>
              <w:spacing w:after="240" w:line="360" w:lineRule="auto"/>
              <w:jc w:val="left"/>
              <w:rPr>
                <w:b/>
                <w:szCs w:val="22"/>
                <w:lang w:eastAsia="zh-CN"/>
              </w:rPr>
            </w:pPr>
          </w:p>
        </w:tc>
      </w:tr>
      <w:tr w:rsidR="002F6EF2" w:rsidRPr="00CE7EEF" w:rsidTr="00BB23C6">
        <w:tc>
          <w:tcPr>
            <w:tcW w:w="4454" w:type="dxa"/>
            <w:shd w:val="clear" w:color="auto" w:fill="FFFF99"/>
          </w:tcPr>
          <w:p w:rsidR="002F6EF2" w:rsidRPr="00CE7EEF" w:rsidRDefault="002F6EF2" w:rsidP="009A6563">
            <w:pPr>
              <w:spacing w:after="240" w:line="360" w:lineRule="auto"/>
              <w:jc w:val="left"/>
              <w:rPr>
                <w:b/>
                <w:szCs w:val="22"/>
                <w:lang w:val="el-GR" w:eastAsia="zh-CN"/>
              </w:rPr>
            </w:pPr>
            <w:r w:rsidRPr="00CE7EEF">
              <w:rPr>
                <w:b/>
                <w:szCs w:val="22"/>
                <w:lang w:eastAsia="zh-CN"/>
              </w:rPr>
              <w:t>ΕΠΑΓΓΕΛΜΑΤΙΚΗ ΔΡΑΣΤΗΡΙΟΤΗΤΑ</w:t>
            </w:r>
          </w:p>
        </w:tc>
        <w:tc>
          <w:tcPr>
            <w:tcW w:w="5152" w:type="dxa"/>
            <w:shd w:val="clear" w:color="auto" w:fill="auto"/>
          </w:tcPr>
          <w:p w:rsidR="002F6EF2" w:rsidRPr="00CE7EEF" w:rsidRDefault="002F6EF2" w:rsidP="009A6563">
            <w:pPr>
              <w:spacing w:after="240" w:line="360" w:lineRule="auto"/>
              <w:jc w:val="left"/>
              <w:rPr>
                <w:b/>
                <w:szCs w:val="22"/>
                <w:lang w:eastAsia="zh-CN"/>
              </w:rPr>
            </w:pPr>
          </w:p>
        </w:tc>
      </w:tr>
      <w:tr w:rsidR="002F6EF2" w:rsidRPr="00CE7EEF" w:rsidTr="00BB23C6">
        <w:tc>
          <w:tcPr>
            <w:tcW w:w="4454" w:type="dxa"/>
            <w:shd w:val="clear" w:color="auto" w:fill="FFFF99"/>
          </w:tcPr>
          <w:p w:rsidR="002F6EF2" w:rsidRPr="00CE7EEF" w:rsidRDefault="002F6EF2" w:rsidP="009A6563">
            <w:pPr>
              <w:spacing w:after="240" w:line="360" w:lineRule="auto"/>
              <w:jc w:val="left"/>
              <w:rPr>
                <w:b/>
                <w:szCs w:val="22"/>
                <w:lang w:val="el-GR" w:eastAsia="zh-CN"/>
              </w:rPr>
            </w:pPr>
            <w:r w:rsidRPr="00CE7EEF">
              <w:rPr>
                <w:b/>
                <w:szCs w:val="22"/>
                <w:lang w:eastAsia="zh-CN"/>
              </w:rPr>
              <w:t>ΝΟΜΙΜΟΣ ΕΚΠΡΟΣΩΠΟΣ</w:t>
            </w:r>
          </w:p>
        </w:tc>
        <w:tc>
          <w:tcPr>
            <w:tcW w:w="5152" w:type="dxa"/>
            <w:shd w:val="clear" w:color="auto" w:fill="auto"/>
          </w:tcPr>
          <w:p w:rsidR="002F6EF2" w:rsidRPr="00CE7EEF" w:rsidRDefault="002F6EF2" w:rsidP="009A6563">
            <w:pPr>
              <w:spacing w:after="240" w:line="360" w:lineRule="auto"/>
              <w:jc w:val="left"/>
              <w:rPr>
                <w:b/>
                <w:szCs w:val="22"/>
                <w:lang w:eastAsia="zh-CN"/>
              </w:rPr>
            </w:pPr>
          </w:p>
        </w:tc>
      </w:tr>
      <w:tr w:rsidR="002F6EF2" w:rsidRPr="00CE7EEF" w:rsidTr="00BB23C6">
        <w:tc>
          <w:tcPr>
            <w:tcW w:w="4454" w:type="dxa"/>
            <w:shd w:val="clear" w:color="auto" w:fill="FFFF99"/>
          </w:tcPr>
          <w:p w:rsidR="002F6EF2" w:rsidRPr="00CE7EEF" w:rsidRDefault="002F6EF2" w:rsidP="009A6563">
            <w:pPr>
              <w:spacing w:after="240" w:line="360" w:lineRule="auto"/>
              <w:jc w:val="left"/>
              <w:rPr>
                <w:b/>
                <w:szCs w:val="22"/>
                <w:lang w:val="el-GR" w:eastAsia="zh-CN"/>
              </w:rPr>
            </w:pPr>
            <w:r w:rsidRPr="00CE7EEF">
              <w:rPr>
                <w:b/>
                <w:szCs w:val="22"/>
                <w:lang w:eastAsia="zh-CN"/>
              </w:rPr>
              <w:t>ΑΦΜ – ΔΟΥ</w:t>
            </w:r>
          </w:p>
        </w:tc>
        <w:tc>
          <w:tcPr>
            <w:tcW w:w="5152" w:type="dxa"/>
            <w:shd w:val="clear" w:color="auto" w:fill="auto"/>
          </w:tcPr>
          <w:p w:rsidR="002F6EF2" w:rsidRPr="00CE7EEF" w:rsidRDefault="002F6EF2" w:rsidP="009A6563">
            <w:pPr>
              <w:spacing w:after="240" w:line="360" w:lineRule="auto"/>
              <w:jc w:val="left"/>
              <w:rPr>
                <w:b/>
                <w:szCs w:val="22"/>
                <w:lang w:eastAsia="zh-CN"/>
              </w:rPr>
            </w:pPr>
          </w:p>
        </w:tc>
      </w:tr>
      <w:tr w:rsidR="002F6EF2" w:rsidRPr="00BB23C6" w:rsidTr="00BB23C6">
        <w:tc>
          <w:tcPr>
            <w:tcW w:w="4454" w:type="dxa"/>
            <w:shd w:val="clear" w:color="auto" w:fill="FFFF99"/>
          </w:tcPr>
          <w:p w:rsidR="002F6EF2" w:rsidRPr="00CE7EEF" w:rsidRDefault="002F6EF2" w:rsidP="009A6563">
            <w:pPr>
              <w:spacing w:after="240" w:line="360" w:lineRule="auto"/>
              <w:jc w:val="left"/>
              <w:rPr>
                <w:b/>
                <w:szCs w:val="22"/>
                <w:lang w:val="el-GR" w:eastAsia="zh-CN"/>
              </w:rPr>
            </w:pPr>
            <w:r w:rsidRPr="00CE7EEF">
              <w:rPr>
                <w:b/>
                <w:szCs w:val="22"/>
                <w:lang w:val="el-GR" w:eastAsia="zh-CN"/>
              </w:rPr>
              <w:t>ΔΙΕΥΘΥΝΣΗ, Τ.Κ ΠΟΛΗ ΕΔΡΑΣ</w:t>
            </w:r>
          </w:p>
        </w:tc>
        <w:tc>
          <w:tcPr>
            <w:tcW w:w="5152" w:type="dxa"/>
            <w:shd w:val="clear" w:color="auto" w:fill="auto"/>
          </w:tcPr>
          <w:p w:rsidR="002F6EF2" w:rsidRPr="00CE7EEF" w:rsidRDefault="002F6EF2" w:rsidP="009A6563">
            <w:pPr>
              <w:spacing w:after="240" w:line="360" w:lineRule="auto"/>
              <w:jc w:val="left"/>
              <w:rPr>
                <w:b/>
                <w:szCs w:val="22"/>
                <w:lang w:val="el-GR" w:eastAsia="zh-CN"/>
              </w:rPr>
            </w:pPr>
          </w:p>
        </w:tc>
      </w:tr>
      <w:tr w:rsidR="002F6EF2" w:rsidRPr="00CE7EEF" w:rsidTr="00BB23C6">
        <w:tc>
          <w:tcPr>
            <w:tcW w:w="4454" w:type="dxa"/>
            <w:shd w:val="clear" w:color="auto" w:fill="FFFF99"/>
          </w:tcPr>
          <w:p w:rsidR="002F6EF2" w:rsidRPr="00CE7EEF" w:rsidRDefault="002F6EF2" w:rsidP="009A6563">
            <w:pPr>
              <w:spacing w:after="240" w:line="360" w:lineRule="auto"/>
              <w:jc w:val="left"/>
              <w:rPr>
                <w:b/>
                <w:szCs w:val="22"/>
                <w:lang w:val="el-GR" w:eastAsia="zh-CN"/>
              </w:rPr>
            </w:pPr>
            <w:r w:rsidRPr="00CE7EEF">
              <w:rPr>
                <w:b/>
                <w:szCs w:val="22"/>
                <w:lang w:eastAsia="zh-CN"/>
              </w:rPr>
              <w:t>ΤΗΛΕΦΩΝΑ/ΦΑΞ</w:t>
            </w:r>
          </w:p>
        </w:tc>
        <w:tc>
          <w:tcPr>
            <w:tcW w:w="5152" w:type="dxa"/>
            <w:shd w:val="clear" w:color="auto" w:fill="auto"/>
          </w:tcPr>
          <w:p w:rsidR="002F6EF2" w:rsidRPr="00CE7EEF" w:rsidRDefault="002F6EF2" w:rsidP="009A6563">
            <w:pPr>
              <w:spacing w:after="240" w:line="360" w:lineRule="auto"/>
              <w:jc w:val="left"/>
              <w:rPr>
                <w:b/>
                <w:szCs w:val="22"/>
                <w:lang w:eastAsia="zh-CN"/>
              </w:rPr>
            </w:pPr>
          </w:p>
        </w:tc>
      </w:tr>
      <w:tr w:rsidR="002F6EF2" w:rsidRPr="00CE7EEF" w:rsidTr="00BB23C6">
        <w:tc>
          <w:tcPr>
            <w:tcW w:w="4454" w:type="dxa"/>
            <w:shd w:val="clear" w:color="auto" w:fill="FFFF99"/>
          </w:tcPr>
          <w:p w:rsidR="002F6EF2" w:rsidRPr="00CE7EEF" w:rsidRDefault="002F6EF2" w:rsidP="009A6563">
            <w:pPr>
              <w:spacing w:after="240" w:line="360" w:lineRule="auto"/>
              <w:jc w:val="left"/>
              <w:rPr>
                <w:b/>
                <w:szCs w:val="22"/>
                <w:lang w:val="el-GR" w:eastAsia="zh-CN"/>
              </w:rPr>
            </w:pPr>
            <w:r w:rsidRPr="00CE7EEF">
              <w:rPr>
                <w:b/>
                <w:szCs w:val="22"/>
                <w:lang w:eastAsia="zh-CN"/>
              </w:rPr>
              <w:t>ΥΠΕΥΘΥΝΟΣ ΕΠΙΚΟΙΝΩΝΙΑΣ</w:t>
            </w:r>
          </w:p>
        </w:tc>
        <w:tc>
          <w:tcPr>
            <w:tcW w:w="5152" w:type="dxa"/>
            <w:shd w:val="clear" w:color="auto" w:fill="auto"/>
          </w:tcPr>
          <w:p w:rsidR="002F6EF2" w:rsidRPr="00CE7EEF" w:rsidRDefault="002F6EF2" w:rsidP="009A6563">
            <w:pPr>
              <w:spacing w:after="240" w:line="360" w:lineRule="auto"/>
              <w:jc w:val="left"/>
              <w:rPr>
                <w:b/>
                <w:szCs w:val="22"/>
                <w:lang w:eastAsia="zh-CN"/>
              </w:rPr>
            </w:pPr>
          </w:p>
        </w:tc>
      </w:tr>
    </w:tbl>
    <w:p w:rsidR="002F6EF2" w:rsidRDefault="002F6EF2" w:rsidP="002F6EF2">
      <w:pPr>
        <w:spacing w:before="57" w:after="57"/>
        <w:rPr>
          <w:szCs w:val="22"/>
          <w:lang w:val="el-GR"/>
        </w:rPr>
      </w:pPr>
    </w:p>
    <w:p w:rsidR="00BA3639" w:rsidRPr="00CE7EEF" w:rsidRDefault="00BA3639" w:rsidP="002F6EF2">
      <w:pPr>
        <w:spacing w:before="57" w:after="57"/>
        <w:rPr>
          <w:szCs w:val="22"/>
          <w:lang w:val="el-GR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739"/>
        <w:gridCol w:w="5180"/>
        <w:gridCol w:w="1060"/>
        <w:gridCol w:w="2627"/>
      </w:tblGrid>
      <w:tr w:rsidR="003044C3" w:rsidRPr="003044C3" w:rsidTr="00BB23C6">
        <w:trPr>
          <w:trHeight w:val="25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4C3" w:rsidRPr="003044C3" w:rsidRDefault="003044C3" w:rsidP="00CE7EEF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Α/Α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4C3" w:rsidRPr="003044C3" w:rsidRDefault="003044C3" w:rsidP="00CE7EE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4C3" w:rsidRPr="003044C3" w:rsidRDefault="003044C3" w:rsidP="003044C3">
            <w:pPr>
              <w:jc w:val="center"/>
              <w:rPr>
                <w:b/>
                <w:i/>
                <w:iCs/>
                <w:szCs w:val="22"/>
                <w:lang w:val="el-GR" w:eastAsia="zh-CN"/>
              </w:rPr>
            </w:pPr>
            <w:r w:rsidRPr="003044C3">
              <w:rPr>
                <w:b/>
                <w:i/>
                <w:iCs/>
                <w:szCs w:val="22"/>
                <w:lang w:val="el-GR" w:eastAsia="zh-CN"/>
              </w:rPr>
              <w:t>ΤΙΜΗ</w:t>
            </w:r>
          </w:p>
          <w:p w:rsidR="003044C3" w:rsidRPr="003044C3" w:rsidRDefault="003044C3" w:rsidP="003044C3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044C3">
              <w:rPr>
                <w:b/>
                <w:i/>
                <w:iCs/>
                <w:szCs w:val="22"/>
                <w:lang w:val="el-GR" w:eastAsia="zh-CN"/>
              </w:rPr>
              <w:t>ΧΩΡΙΣ ΦΠΑ</w:t>
            </w:r>
          </w:p>
        </w:tc>
        <w:bookmarkStart w:id="1" w:name="_GoBack"/>
        <w:bookmarkEnd w:id="1"/>
      </w:tr>
      <w:tr w:rsidR="008313BA" w:rsidRPr="003044C3" w:rsidTr="00BB23C6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3BA" w:rsidRPr="003044C3" w:rsidRDefault="00BA3639" w:rsidP="00CE7EEF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3BA" w:rsidRPr="003044C3" w:rsidRDefault="008313BA" w:rsidP="00CE7EEF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3044C3">
              <w:rPr>
                <w:szCs w:val="22"/>
                <w:lang w:val="el-GR" w:eastAsia="el-GR"/>
              </w:rPr>
              <w:t>Λογισμικό Διαχείρισης IT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BA" w:rsidRDefault="008313BA" w:rsidP="00CE7EEF">
            <w:pPr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</w:p>
          <w:p w:rsidR="008313BA" w:rsidRPr="003044C3" w:rsidRDefault="008313BA" w:rsidP="00CE7EEF">
            <w:pPr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</w:p>
        </w:tc>
      </w:tr>
      <w:tr w:rsidR="008313BA" w:rsidRPr="00BB23C6" w:rsidTr="00BB23C6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3BA" w:rsidRPr="003044C3" w:rsidRDefault="00BA3639" w:rsidP="00CE7EEF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3BA" w:rsidRPr="003044C3" w:rsidRDefault="008313BA" w:rsidP="00CE7EEF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proofErr w:type="spellStart"/>
            <w:r w:rsidRPr="003044C3">
              <w:rPr>
                <w:szCs w:val="22"/>
                <w:lang w:val="el-GR" w:eastAsia="el-GR"/>
              </w:rPr>
              <w:t>Ψηφιοποίηση</w:t>
            </w:r>
            <w:proofErr w:type="spellEnd"/>
            <w:r w:rsidRPr="003044C3">
              <w:rPr>
                <w:szCs w:val="22"/>
                <w:lang w:val="el-GR" w:eastAsia="el-GR"/>
              </w:rPr>
              <w:t xml:space="preserve">  Υπηρεσιών Δ/</w:t>
            </w:r>
            <w:proofErr w:type="spellStart"/>
            <w:r w:rsidRPr="003044C3">
              <w:rPr>
                <w:szCs w:val="22"/>
                <w:lang w:val="el-GR" w:eastAsia="el-GR"/>
              </w:rPr>
              <w:t>νσης</w:t>
            </w:r>
            <w:proofErr w:type="spellEnd"/>
            <w:r w:rsidRPr="003044C3">
              <w:rPr>
                <w:szCs w:val="22"/>
                <w:lang w:val="el-GR" w:eastAsia="el-GR"/>
              </w:rPr>
              <w:t xml:space="preserve"> Ανάπτυξης ΠΕ Κοζάνης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BA" w:rsidRPr="003044C3" w:rsidRDefault="008313BA" w:rsidP="00CE7EEF">
            <w:pPr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</w:p>
        </w:tc>
      </w:tr>
      <w:tr w:rsidR="008313BA" w:rsidRPr="003044C3" w:rsidTr="00BB23C6">
        <w:trPr>
          <w:trHeight w:val="255"/>
        </w:trPr>
        <w:tc>
          <w:tcPr>
            <w:tcW w:w="5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BA" w:rsidRPr="008313BA" w:rsidRDefault="008313BA" w:rsidP="00CE7EEF">
            <w:pPr>
              <w:suppressAutoHyphens w:val="0"/>
              <w:spacing w:after="0"/>
              <w:jc w:val="left"/>
              <w:rPr>
                <w:b/>
                <w:bCs/>
                <w:szCs w:val="22"/>
                <w:lang w:val="el-GR" w:eastAsia="el-GR"/>
              </w:rPr>
            </w:pPr>
            <w:r w:rsidRPr="008313BA">
              <w:rPr>
                <w:b/>
                <w:bCs/>
                <w:szCs w:val="22"/>
                <w:lang w:val="el-GR" w:eastAsia="el-GR"/>
              </w:rPr>
              <w:t>ΣΥΝΟΛΟ ΧΩΡΙΣ ΦΠΑ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BA" w:rsidRPr="003044C3" w:rsidRDefault="008313BA" w:rsidP="00CE7EEF">
            <w:pPr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</w:p>
        </w:tc>
      </w:tr>
      <w:tr w:rsidR="008313BA" w:rsidRPr="003044C3" w:rsidTr="00BB23C6">
        <w:trPr>
          <w:trHeight w:val="255"/>
        </w:trPr>
        <w:tc>
          <w:tcPr>
            <w:tcW w:w="5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BA" w:rsidRPr="008313BA" w:rsidRDefault="008313BA" w:rsidP="00CE7EEF">
            <w:pPr>
              <w:suppressAutoHyphens w:val="0"/>
              <w:spacing w:after="0"/>
              <w:jc w:val="left"/>
              <w:rPr>
                <w:b/>
                <w:bCs/>
                <w:szCs w:val="22"/>
                <w:lang w:val="el-GR" w:eastAsia="el-GR"/>
              </w:rPr>
            </w:pPr>
            <w:r w:rsidRPr="008313BA">
              <w:rPr>
                <w:b/>
                <w:bCs/>
                <w:szCs w:val="22"/>
                <w:lang w:val="el-GR" w:eastAsia="el-GR"/>
              </w:rPr>
              <w:t>ΦΠΑ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BA" w:rsidRPr="003044C3" w:rsidRDefault="008313BA" w:rsidP="00CE7EEF">
            <w:pPr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</w:p>
        </w:tc>
      </w:tr>
      <w:tr w:rsidR="008313BA" w:rsidRPr="003044C3" w:rsidTr="00BB23C6">
        <w:trPr>
          <w:trHeight w:val="255"/>
        </w:trPr>
        <w:tc>
          <w:tcPr>
            <w:tcW w:w="5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BA" w:rsidRPr="008313BA" w:rsidRDefault="008313BA" w:rsidP="00CE7EEF">
            <w:pPr>
              <w:suppressAutoHyphens w:val="0"/>
              <w:spacing w:after="0"/>
              <w:jc w:val="left"/>
              <w:rPr>
                <w:b/>
                <w:bCs/>
                <w:szCs w:val="22"/>
                <w:lang w:val="el-GR" w:eastAsia="el-GR"/>
              </w:rPr>
            </w:pPr>
            <w:r w:rsidRPr="008313BA">
              <w:rPr>
                <w:b/>
                <w:bCs/>
                <w:szCs w:val="22"/>
                <w:lang w:val="el-GR" w:eastAsia="el-GR"/>
              </w:rPr>
              <w:t>ΣΥΝΟΛΟ ΜΕ ΦΠΑ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BA" w:rsidRPr="003044C3" w:rsidRDefault="008313BA" w:rsidP="00CE7EEF">
            <w:pPr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</w:p>
        </w:tc>
      </w:tr>
      <w:tr w:rsidR="003044C3" w:rsidRPr="003044C3" w:rsidTr="00BB23C6">
        <w:trPr>
          <w:trHeight w:val="25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C3" w:rsidRPr="003044C3" w:rsidRDefault="003044C3" w:rsidP="00CE7EEF">
            <w:pPr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C3" w:rsidRPr="003044C3" w:rsidRDefault="003044C3" w:rsidP="00CE7EEF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C3" w:rsidRPr="003044C3" w:rsidRDefault="003044C3" w:rsidP="00CE7EEF">
            <w:pPr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C3" w:rsidRPr="003044C3" w:rsidRDefault="003044C3" w:rsidP="00CE7EEF">
            <w:pPr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</w:p>
        </w:tc>
      </w:tr>
    </w:tbl>
    <w:p w:rsidR="002F6EF2" w:rsidRPr="00CE7EEF" w:rsidRDefault="002F6EF2" w:rsidP="002F6EF2">
      <w:pPr>
        <w:spacing w:before="57" w:after="57"/>
        <w:rPr>
          <w:szCs w:val="22"/>
          <w:lang w:val="el-GR"/>
        </w:rPr>
      </w:pPr>
    </w:p>
    <w:p w:rsidR="003929DA" w:rsidRPr="00CE7EEF" w:rsidRDefault="003929DA">
      <w:pPr>
        <w:rPr>
          <w:szCs w:val="22"/>
          <w:lang w:val="el-GR"/>
        </w:rPr>
      </w:pPr>
    </w:p>
    <w:sectPr w:rsidR="003929DA" w:rsidRPr="00CE7EEF">
      <w:footerReference w:type="default" r:id="rId8"/>
      <w:pgSz w:w="11906" w:h="16838"/>
      <w:pgMar w:top="1134" w:right="1134" w:bottom="1134" w:left="1134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840" w:rsidRDefault="00A40840">
      <w:pPr>
        <w:spacing w:after="0"/>
      </w:pPr>
      <w:r>
        <w:separator/>
      </w:r>
    </w:p>
  </w:endnote>
  <w:endnote w:type="continuationSeparator" w:id="0">
    <w:p w:rsidR="00A40840" w:rsidRDefault="00A408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40502020204"/>
    <w:charset w:val="A1"/>
    <w:family w:val="swiss"/>
    <w:pitch w:val="variable"/>
    <w:sig w:usb0="8100AAF7" w:usb1="0000807B" w:usb2="00000008" w:usb3="00000000" w:csb0="000100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E3E" w:rsidRDefault="009B2E3E">
    <w:pPr>
      <w:pStyle w:val="af3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840" w:rsidRDefault="00A40840">
      <w:pPr>
        <w:spacing w:after="0"/>
      </w:pPr>
      <w:r>
        <w:separator/>
      </w:r>
    </w:p>
  </w:footnote>
  <w:footnote w:type="continuationSeparator" w:id="0">
    <w:p w:rsidR="00A40840" w:rsidRDefault="00A4084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multilevel"/>
    <w:tmpl w:val="7676199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hd w:val="clear" w:color="auto" w:fill="FFFF00"/>
        <w:lang w:val="el-GR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kern w:val="1"/>
        <w:shd w:val="clear" w:color="auto" w:fill="C0C0C0"/>
        <w:lang w:val="el-GR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1" w15:restartNumberingAfterBreak="0">
    <w:nsid w:val="034E6622"/>
    <w:multiLevelType w:val="hybridMultilevel"/>
    <w:tmpl w:val="E938A5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5D2520"/>
    <w:multiLevelType w:val="hybridMultilevel"/>
    <w:tmpl w:val="CDAA76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AC2614"/>
    <w:multiLevelType w:val="hybridMultilevel"/>
    <w:tmpl w:val="06B0C8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616F7B"/>
    <w:multiLevelType w:val="hybridMultilevel"/>
    <w:tmpl w:val="2F72B4B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065E71"/>
    <w:multiLevelType w:val="multilevel"/>
    <w:tmpl w:val="9CC4A5B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lang w:val="el-GR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1F92CFE"/>
    <w:multiLevelType w:val="hybridMultilevel"/>
    <w:tmpl w:val="6B38A7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2247B0"/>
    <w:multiLevelType w:val="hybridMultilevel"/>
    <w:tmpl w:val="C62C2FC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B43EF6"/>
    <w:multiLevelType w:val="hybridMultilevel"/>
    <w:tmpl w:val="593CCBE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9C0855"/>
    <w:multiLevelType w:val="hybridMultilevel"/>
    <w:tmpl w:val="AAAAD30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4D739D4"/>
    <w:multiLevelType w:val="hybridMultilevel"/>
    <w:tmpl w:val="818C74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42746F"/>
    <w:multiLevelType w:val="hybridMultilevel"/>
    <w:tmpl w:val="C4102326"/>
    <w:lvl w:ilvl="0" w:tplc="A18A9BDA">
      <w:start w:val="1"/>
      <w:numFmt w:val="bullet"/>
      <w:pStyle w:val="ListBullet3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2D1497"/>
    <w:multiLevelType w:val="hybridMultilevel"/>
    <w:tmpl w:val="24AE8E3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311FDB"/>
    <w:multiLevelType w:val="hybridMultilevel"/>
    <w:tmpl w:val="77E04A2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DF567A2"/>
    <w:multiLevelType w:val="hybridMultilevel"/>
    <w:tmpl w:val="04FA50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327FDA"/>
    <w:multiLevelType w:val="hybridMultilevel"/>
    <w:tmpl w:val="64626F7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26145A"/>
    <w:multiLevelType w:val="hybridMultilevel"/>
    <w:tmpl w:val="CF36D08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4A6474"/>
    <w:multiLevelType w:val="hybridMultilevel"/>
    <w:tmpl w:val="8FA8A4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5368C5"/>
    <w:multiLevelType w:val="hybridMultilevel"/>
    <w:tmpl w:val="4EFCAA8E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A57744F"/>
    <w:multiLevelType w:val="hybridMultilevel"/>
    <w:tmpl w:val="06044B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03217FB"/>
    <w:multiLevelType w:val="hybridMultilevel"/>
    <w:tmpl w:val="7FBCD93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AE38C7"/>
    <w:multiLevelType w:val="hybridMultilevel"/>
    <w:tmpl w:val="E58026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FC6F3D"/>
    <w:multiLevelType w:val="hybridMultilevel"/>
    <w:tmpl w:val="AC76B81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2407B6B"/>
    <w:multiLevelType w:val="hybridMultilevel"/>
    <w:tmpl w:val="372AB14C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5263656"/>
    <w:multiLevelType w:val="hybridMultilevel"/>
    <w:tmpl w:val="8C344272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0B49D7"/>
    <w:multiLevelType w:val="hybridMultilevel"/>
    <w:tmpl w:val="0A3870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B3B0CAC"/>
    <w:multiLevelType w:val="hybridMultilevel"/>
    <w:tmpl w:val="B038025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1AA6820"/>
    <w:multiLevelType w:val="hybridMultilevel"/>
    <w:tmpl w:val="DFAEA0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894692"/>
    <w:multiLevelType w:val="hybridMultilevel"/>
    <w:tmpl w:val="1DF45A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6A43482"/>
    <w:multiLevelType w:val="hybridMultilevel"/>
    <w:tmpl w:val="1696F8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9C14897"/>
    <w:multiLevelType w:val="hybridMultilevel"/>
    <w:tmpl w:val="3CD08C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0451F7"/>
    <w:multiLevelType w:val="hybridMultilevel"/>
    <w:tmpl w:val="5FACA7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D0A4ECF"/>
    <w:multiLevelType w:val="hybridMultilevel"/>
    <w:tmpl w:val="2E7241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85114E"/>
    <w:multiLevelType w:val="hybridMultilevel"/>
    <w:tmpl w:val="1AF0B8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A11563"/>
    <w:multiLevelType w:val="hybridMultilevel"/>
    <w:tmpl w:val="48601B1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7D71DF0"/>
    <w:multiLevelType w:val="multilevel"/>
    <w:tmpl w:val="70642A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59AE3FD0"/>
    <w:multiLevelType w:val="hybridMultilevel"/>
    <w:tmpl w:val="816212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C6561D4"/>
    <w:multiLevelType w:val="hybridMultilevel"/>
    <w:tmpl w:val="89889E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E396BEB"/>
    <w:multiLevelType w:val="hybridMultilevel"/>
    <w:tmpl w:val="C35A02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1B5250B"/>
    <w:multiLevelType w:val="hybridMultilevel"/>
    <w:tmpl w:val="AEEAC44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5A06A3D"/>
    <w:multiLevelType w:val="hybridMultilevel"/>
    <w:tmpl w:val="DD36FAF4"/>
    <w:lvl w:ilvl="0" w:tplc="D8E455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9777E4"/>
    <w:multiLevelType w:val="hybridMultilevel"/>
    <w:tmpl w:val="94480B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A322DC"/>
    <w:multiLevelType w:val="hybridMultilevel"/>
    <w:tmpl w:val="3662DC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CE7AAA"/>
    <w:multiLevelType w:val="hybridMultilevel"/>
    <w:tmpl w:val="37E241B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7214B2"/>
    <w:multiLevelType w:val="hybridMultilevel"/>
    <w:tmpl w:val="6FE2BA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EB2113"/>
    <w:multiLevelType w:val="hybridMultilevel"/>
    <w:tmpl w:val="1072326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5921A5"/>
    <w:multiLevelType w:val="hybridMultilevel"/>
    <w:tmpl w:val="F3A6ED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5B162EA"/>
    <w:multiLevelType w:val="hybridMultilevel"/>
    <w:tmpl w:val="FA76340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20462F"/>
    <w:multiLevelType w:val="hybridMultilevel"/>
    <w:tmpl w:val="97D415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8D44257"/>
    <w:multiLevelType w:val="hybridMultilevel"/>
    <w:tmpl w:val="EC8A012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9B3110F"/>
    <w:multiLevelType w:val="hybridMultilevel"/>
    <w:tmpl w:val="5A7E149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FFA5B74"/>
    <w:multiLevelType w:val="hybridMultilevel"/>
    <w:tmpl w:val="7B8C21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0"/>
  </w:num>
  <w:num w:numId="7">
    <w:abstractNumId w:val="52"/>
  </w:num>
  <w:num w:numId="8">
    <w:abstractNumId w:val="34"/>
  </w:num>
  <w:num w:numId="9">
    <w:abstractNumId w:val="21"/>
  </w:num>
  <w:num w:numId="10">
    <w:abstractNumId w:val="45"/>
  </w:num>
  <w:num w:numId="11">
    <w:abstractNumId w:val="53"/>
  </w:num>
  <w:num w:numId="12">
    <w:abstractNumId w:val="59"/>
  </w:num>
  <w:num w:numId="13">
    <w:abstractNumId w:val="22"/>
  </w:num>
  <w:num w:numId="14">
    <w:abstractNumId w:val="55"/>
  </w:num>
  <w:num w:numId="15">
    <w:abstractNumId w:val="36"/>
  </w:num>
  <w:num w:numId="16">
    <w:abstractNumId w:val="19"/>
  </w:num>
  <w:num w:numId="17">
    <w:abstractNumId w:val="49"/>
  </w:num>
  <w:num w:numId="18">
    <w:abstractNumId w:val="50"/>
  </w:num>
  <w:num w:numId="19">
    <w:abstractNumId w:val="44"/>
  </w:num>
  <w:num w:numId="20">
    <w:abstractNumId w:val="12"/>
  </w:num>
  <w:num w:numId="21">
    <w:abstractNumId w:val="32"/>
  </w:num>
  <w:num w:numId="22">
    <w:abstractNumId w:val="13"/>
  </w:num>
  <w:num w:numId="23">
    <w:abstractNumId w:val="47"/>
  </w:num>
  <w:num w:numId="24">
    <w:abstractNumId w:val="57"/>
  </w:num>
  <w:num w:numId="25">
    <w:abstractNumId w:val="56"/>
  </w:num>
  <w:num w:numId="26">
    <w:abstractNumId w:val="17"/>
  </w:num>
  <w:num w:numId="27">
    <w:abstractNumId w:val="26"/>
  </w:num>
  <w:num w:numId="28">
    <w:abstractNumId w:val="25"/>
  </w:num>
  <w:num w:numId="29">
    <w:abstractNumId w:val="16"/>
  </w:num>
  <w:num w:numId="30">
    <w:abstractNumId w:val="35"/>
  </w:num>
  <w:num w:numId="31">
    <w:abstractNumId w:val="54"/>
  </w:num>
  <w:num w:numId="32">
    <w:abstractNumId w:val="58"/>
  </w:num>
  <w:num w:numId="33">
    <w:abstractNumId w:val="31"/>
  </w:num>
  <w:num w:numId="34">
    <w:abstractNumId w:val="20"/>
  </w:num>
  <w:num w:numId="35">
    <w:abstractNumId w:val="46"/>
  </w:num>
  <w:num w:numId="36">
    <w:abstractNumId w:val="41"/>
  </w:num>
  <w:num w:numId="37">
    <w:abstractNumId w:val="43"/>
  </w:num>
  <w:num w:numId="38">
    <w:abstractNumId w:val="40"/>
  </w:num>
  <w:num w:numId="39">
    <w:abstractNumId w:val="51"/>
  </w:num>
  <w:num w:numId="40">
    <w:abstractNumId w:val="29"/>
  </w:num>
  <w:num w:numId="41">
    <w:abstractNumId w:val="38"/>
  </w:num>
  <w:num w:numId="42">
    <w:abstractNumId w:val="39"/>
  </w:num>
  <w:num w:numId="43">
    <w:abstractNumId w:val="24"/>
  </w:num>
  <w:num w:numId="44">
    <w:abstractNumId w:val="11"/>
  </w:num>
  <w:num w:numId="45">
    <w:abstractNumId w:val="61"/>
  </w:num>
  <w:num w:numId="46">
    <w:abstractNumId w:val="37"/>
  </w:num>
  <w:num w:numId="47">
    <w:abstractNumId w:val="60"/>
  </w:num>
  <w:num w:numId="48">
    <w:abstractNumId w:val="14"/>
  </w:num>
  <w:num w:numId="49">
    <w:abstractNumId w:val="30"/>
  </w:num>
  <w:num w:numId="50">
    <w:abstractNumId w:val="23"/>
  </w:num>
  <w:num w:numId="51">
    <w:abstractNumId w:val="15"/>
  </w:num>
  <w:num w:numId="52">
    <w:abstractNumId w:val="18"/>
  </w:num>
  <w:num w:numId="53">
    <w:abstractNumId w:val="27"/>
  </w:num>
  <w:num w:numId="54">
    <w:abstractNumId w:val="42"/>
  </w:num>
  <w:num w:numId="55">
    <w:abstractNumId w:val="33"/>
  </w:num>
  <w:num w:numId="56">
    <w:abstractNumId w:val="28"/>
  </w:num>
  <w:num w:numId="57">
    <w:abstractNumId w:val="4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7F14"/>
    <w:rsid w:val="0000375D"/>
    <w:rsid w:val="000040FD"/>
    <w:rsid w:val="00004465"/>
    <w:rsid w:val="0000656D"/>
    <w:rsid w:val="00006CEC"/>
    <w:rsid w:val="000072DB"/>
    <w:rsid w:val="00017743"/>
    <w:rsid w:val="0002094F"/>
    <w:rsid w:val="00020B6A"/>
    <w:rsid w:val="00020DCF"/>
    <w:rsid w:val="0002320C"/>
    <w:rsid w:val="00024CFD"/>
    <w:rsid w:val="00024F8F"/>
    <w:rsid w:val="00026E2E"/>
    <w:rsid w:val="000313EC"/>
    <w:rsid w:val="000319DF"/>
    <w:rsid w:val="00032BAF"/>
    <w:rsid w:val="00034ABD"/>
    <w:rsid w:val="000421F7"/>
    <w:rsid w:val="00043016"/>
    <w:rsid w:val="00045253"/>
    <w:rsid w:val="000521DC"/>
    <w:rsid w:val="00052D56"/>
    <w:rsid w:val="00062BB2"/>
    <w:rsid w:val="00063B20"/>
    <w:rsid w:val="00064648"/>
    <w:rsid w:val="00065002"/>
    <w:rsid w:val="00070508"/>
    <w:rsid w:val="000715C3"/>
    <w:rsid w:val="000737CC"/>
    <w:rsid w:val="00076738"/>
    <w:rsid w:val="00076C9E"/>
    <w:rsid w:val="00077DFF"/>
    <w:rsid w:val="00080FAE"/>
    <w:rsid w:val="0008133F"/>
    <w:rsid w:val="000819A2"/>
    <w:rsid w:val="00092DA0"/>
    <w:rsid w:val="00092E0A"/>
    <w:rsid w:val="00093027"/>
    <w:rsid w:val="000933D8"/>
    <w:rsid w:val="00097F3B"/>
    <w:rsid w:val="000A0FD7"/>
    <w:rsid w:val="000A223D"/>
    <w:rsid w:val="000A6478"/>
    <w:rsid w:val="000A6F90"/>
    <w:rsid w:val="000B1EE7"/>
    <w:rsid w:val="000C1E49"/>
    <w:rsid w:val="000C2D2C"/>
    <w:rsid w:val="000C4284"/>
    <w:rsid w:val="000C4BEA"/>
    <w:rsid w:val="000C76F3"/>
    <w:rsid w:val="000C7F1C"/>
    <w:rsid w:val="000D02D1"/>
    <w:rsid w:val="000D263D"/>
    <w:rsid w:val="000D5A6B"/>
    <w:rsid w:val="000E082E"/>
    <w:rsid w:val="000E310F"/>
    <w:rsid w:val="000E636F"/>
    <w:rsid w:val="000E67AB"/>
    <w:rsid w:val="000F12E3"/>
    <w:rsid w:val="000F27EF"/>
    <w:rsid w:val="000F3AC7"/>
    <w:rsid w:val="000F3FCE"/>
    <w:rsid w:val="000F5B83"/>
    <w:rsid w:val="000F7DEF"/>
    <w:rsid w:val="001017C9"/>
    <w:rsid w:val="00102E24"/>
    <w:rsid w:val="00103678"/>
    <w:rsid w:val="001036EA"/>
    <w:rsid w:val="00105314"/>
    <w:rsid w:val="001101C6"/>
    <w:rsid w:val="00110C30"/>
    <w:rsid w:val="00111E0D"/>
    <w:rsid w:val="00117B22"/>
    <w:rsid w:val="001217F6"/>
    <w:rsid w:val="00122C70"/>
    <w:rsid w:val="00122DA3"/>
    <w:rsid w:val="001329F3"/>
    <w:rsid w:val="001365BB"/>
    <w:rsid w:val="00144E2E"/>
    <w:rsid w:val="0014575C"/>
    <w:rsid w:val="00146373"/>
    <w:rsid w:val="0015005C"/>
    <w:rsid w:val="00150871"/>
    <w:rsid w:val="00153744"/>
    <w:rsid w:val="001552C1"/>
    <w:rsid w:val="00160404"/>
    <w:rsid w:val="00160A1A"/>
    <w:rsid w:val="001611ED"/>
    <w:rsid w:val="00164E1F"/>
    <w:rsid w:val="00165736"/>
    <w:rsid w:val="00167F4B"/>
    <w:rsid w:val="00171EB5"/>
    <w:rsid w:val="001725E0"/>
    <w:rsid w:val="00172FBA"/>
    <w:rsid w:val="0017436B"/>
    <w:rsid w:val="00175691"/>
    <w:rsid w:val="00176884"/>
    <w:rsid w:val="00177D6E"/>
    <w:rsid w:val="00182A81"/>
    <w:rsid w:val="00182FE8"/>
    <w:rsid w:val="00184870"/>
    <w:rsid w:val="0018557E"/>
    <w:rsid w:val="00187B23"/>
    <w:rsid w:val="00187B36"/>
    <w:rsid w:val="00191486"/>
    <w:rsid w:val="001934F6"/>
    <w:rsid w:val="001A1CBE"/>
    <w:rsid w:val="001A46F0"/>
    <w:rsid w:val="001A71FA"/>
    <w:rsid w:val="001A784D"/>
    <w:rsid w:val="001B1362"/>
    <w:rsid w:val="001B44A3"/>
    <w:rsid w:val="001B4C2F"/>
    <w:rsid w:val="001B4F76"/>
    <w:rsid w:val="001B5915"/>
    <w:rsid w:val="001B7A17"/>
    <w:rsid w:val="001C17BC"/>
    <w:rsid w:val="001C1814"/>
    <w:rsid w:val="001C2D22"/>
    <w:rsid w:val="001C3E1B"/>
    <w:rsid w:val="001C4D31"/>
    <w:rsid w:val="001C5104"/>
    <w:rsid w:val="001C7A2C"/>
    <w:rsid w:val="001D2422"/>
    <w:rsid w:val="001D4BC4"/>
    <w:rsid w:val="001E006D"/>
    <w:rsid w:val="001E01BC"/>
    <w:rsid w:val="001E15FD"/>
    <w:rsid w:val="001E243F"/>
    <w:rsid w:val="001E26D7"/>
    <w:rsid w:val="001E4CC6"/>
    <w:rsid w:val="001E6F85"/>
    <w:rsid w:val="001F1DCF"/>
    <w:rsid w:val="001F2C91"/>
    <w:rsid w:val="001F4E63"/>
    <w:rsid w:val="001F7E31"/>
    <w:rsid w:val="00200AB7"/>
    <w:rsid w:val="00200C6B"/>
    <w:rsid w:val="00204DA6"/>
    <w:rsid w:val="00205CB7"/>
    <w:rsid w:val="00205F60"/>
    <w:rsid w:val="00207038"/>
    <w:rsid w:val="00214CA5"/>
    <w:rsid w:val="002157A0"/>
    <w:rsid w:val="00215ADE"/>
    <w:rsid w:val="0021674B"/>
    <w:rsid w:val="00216ECA"/>
    <w:rsid w:val="00220BE2"/>
    <w:rsid w:val="00221710"/>
    <w:rsid w:val="00222C4E"/>
    <w:rsid w:val="00230F20"/>
    <w:rsid w:val="002338CB"/>
    <w:rsid w:val="002338D8"/>
    <w:rsid w:val="002353B1"/>
    <w:rsid w:val="00236CCA"/>
    <w:rsid w:val="00240CF8"/>
    <w:rsid w:val="00245B54"/>
    <w:rsid w:val="00247874"/>
    <w:rsid w:val="00251043"/>
    <w:rsid w:val="002510A3"/>
    <w:rsid w:val="002544F0"/>
    <w:rsid w:val="002567E1"/>
    <w:rsid w:val="00257BBC"/>
    <w:rsid w:val="0026258A"/>
    <w:rsid w:val="00263787"/>
    <w:rsid w:val="0026561A"/>
    <w:rsid w:val="002669A8"/>
    <w:rsid w:val="00266D9E"/>
    <w:rsid w:val="00267231"/>
    <w:rsid w:val="0027068B"/>
    <w:rsid w:val="0027167B"/>
    <w:rsid w:val="002719A2"/>
    <w:rsid w:val="00274969"/>
    <w:rsid w:val="002758D4"/>
    <w:rsid w:val="0027742B"/>
    <w:rsid w:val="002779F0"/>
    <w:rsid w:val="0028329E"/>
    <w:rsid w:val="00283C02"/>
    <w:rsid w:val="00284BFD"/>
    <w:rsid w:val="00286137"/>
    <w:rsid w:val="00286ED0"/>
    <w:rsid w:val="00287116"/>
    <w:rsid w:val="002913F6"/>
    <w:rsid w:val="00292883"/>
    <w:rsid w:val="00293683"/>
    <w:rsid w:val="00295B08"/>
    <w:rsid w:val="00295B87"/>
    <w:rsid w:val="00297743"/>
    <w:rsid w:val="002A0571"/>
    <w:rsid w:val="002A2BF9"/>
    <w:rsid w:val="002A3D8E"/>
    <w:rsid w:val="002B20BB"/>
    <w:rsid w:val="002B260E"/>
    <w:rsid w:val="002B2B97"/>
    <w:rsid w:val="002B2D40"/>
    <w:rsid w:val="002B301E"/>
    <w:rsid w:val="002B5777"/>
    <w:rsid w:val="002B61F6"/>
    <w:rsid w:val="002C1220"/>
    <w:rsid w:val="002C43FF"/>
    <w:rsid w:val="002D1604"/>
    <w:rsid w:val="002D1EB4"/>
    <w:rsid w:val="002D2139"/>
    <w:rsid w:val="002D213E"/>
    <w:rsid w:val="002D26D9"/>
    <w:rsid w:val="002D2C87"/>
    <w:rsid w:val="002D492F"/>
    <w:rsid w:val="002D6343"/>
    <w:rsid w:val="002D74DF"/>
    <w:rsid w:val="002D777A"/>
    <w:rsid w:val="002E0E04"/>
    <w:rsid w:val="002E1623"/>
    <w:rsid w:val="002E6277"/>
    <w:rsid w:val="002E6921"/>
    <w:rsid w:val="002E6CB5"/>
    <w:rsid w:val="002F6EF2"/>
    <w:rsid w:val="002F7A66"/>
    <w:rsid w:val="00300654"/>
    <w:rsid w:val="00303AE1"/>
    <w:rsid w:val="003044C3"/>
    <w:rsid w:val="00305BDF"/>
    <w:rsid w:val="00306F75"/>
    <w:rsid w:val="0031048C"/>
    <w:rsid w:val="0031169D"/>
    <w:rsid w:val="00312742"/>
    <w:rsid w:val="0031472F"/>
    <w:rsid w:val="0031698B"/>
    <w:rsid w:val="00316FC6"/>
    <w:rsid w:val="00317B23"/>
    <w:rsid w:val="003210D8"/>
    <w:rsid w:val="00321EA9"/>
    <w:rsid w:val="00322771"/>
    <w:rsid w:val="00322DCB"/>
    <w:rsid w:val="0032301B"/>
    <w:rsid w:val="00325694"/>
    <w:rsid w:val="0032639F"/>
    <w:rsid w:val="00334213"/>
    <w:rsid w:val="00335352"/>
    <w:rsid w:val="00336C4D"/>
    <w:rsid w:val="00342556"/>
    <w:rsid w:val="00345415"/>
    <w:rsid w:val="0034590B"/>
    <w:rsid w:val="00346C49"/>
    <w:rsid w:val="00350A87"/>
    <w:rsid w:val="0035146E"/>
    <w:rsid w:val="00351D2C"/>
    <w:rsid w:val="00352042"/>
    <w:rsid w:val="00353578"/>
    <w:rsid w:val="00355202"/>
    <w:rsid w:val="0035532D"/>
    <w:rsid w:val="003556ED"/>
    <w:rsid w:val="00355C21"/>
    <w:rsid w:val="0036403C"/>
    <w:rsid w:val="003643C7"/>
    <w:rsid w:val="00364DB0"/>
    <w:rsid w:val="00366FFB"/>
    <w:rsid w:val="003740D4"/>
    <w:rsid w:val="003744C0"/>
    <w:rsid w:val="00374B84"/>
    <w:rsid w:val="003751F5"/>
    <w:rsid w:val="00375F44"/>
    <w:rsid w:val="0037683F"/>
    <w:rsid w:val="00382D8C"/>
    <w:rsid w:val="0039051E"/>
    <w:rsid w:val="00390D33"/>
    <w:rsid w:val="003929DA"/>
    <w:rsid w:val="0039318E"/>
    <w:rsid w:val="00393416"/>
    <w:rsid w:val="003954C0"/>
    <w:rsid w:val="00397542"/>
    <w:rsid w:val="00397984"/>
    <w:rsid w:val="00397E25"/>
    <w:rsid w:val="003A4427"/>
    <w:rsid w:val="003A68B3"/>
    <w:rsid w:val="003A78D9"/>
    <w:rsid w:val="003A7D22"/>
    <w:rsid w:val="003B264E"/>
    <w:rsid w:val="003B5CF0"/>
    <w:rsid w:val="003C0899"/>
    <w:rsid w:val="003C4424"/>
    <w:rsid w:val="003C54C6"/>
    <w:rsid w:val="003C7A40"/>
    <w:rsid w:val="003D10BA"/>
    <w:rsid w:val="003D1320"/>
    <w:rsid w:val="003D4EA1"/>
    <w:rsid w:val="003D62F0"/>
    <w:rsid w:val="003D7490"/>
    <w:rsid w:val="003D7C44"/>
    <w:rsid w:val="003E3340"/>
    <w:rsid w:val="003E3AE5"/>
    <w:rsid w:val="003E77F8"/>
    <w:rsid w:val="003F1FF4"/>
    <w:rsid w:val="003F4FB3"/>
    <w:rsid w:val="003F6649"/>
    <w:rsid w:val="003F6737"/>
    <w:rsid w:val="003F6DFD"/>
    <w:rsid w:val="003F7489"/>
    <w:rsid w:val="00401093"/>
    <w:rsid w:val="00402C23"/>
    <w:rsid w:val="00405D54"/>
    <w:rsid w:val="00406754"/>
    <w:rsid w:val="00412714"/>
    <w:rsid w:val="00413AB8"/>
    <w:rsid w:val="004165DD"/>
    <w:rsid w:val="00416EF3"/>
    <w:rsid w:val="00420634"/>
    <w:rsid w:val="004246DE"/>
    <w:rsid w:val="0042733F"/>
    <w:rsid w:val="0043074A"/>
    <w:rsid w:val="00430D31"/>
    <w:rsid w:val="00431FAC"/>
    <w:rsid w:val="004324F3"/>
    <w:rsid w:val="004331C6"/>
    <w:rsid w:val="00433DA3"/>
    <w:rsid w:val="00436457"/>
    <w:rsid w:val="00436CFF"/>
    <w:rsid w:val="00436F2C"/>
    <w:rsid w:val="004370FE"/>
    <w:rsid w:val="004401C0"/>
    <w:rsid w:val="004410D8"/>
    <w:rsid w:val="00441C72"/>
    <w:rsid w:val="00444121"/>
    <w:rsid w:val="00450623"/>
    <w:rsid w:val="00451B52"/>
    <w:rsid w:val="00454E15"/>
    <w:rsid w:val="00456DE2"/>
    <w:rsid w:val="00457204"/>
    <w:rsid w:val="004608D2"/>
    <w:rsid w:val="004618ED"/>
    <w:rsid w:val="00461C8F"/>
    <w:rsid w:val="00462DBE"/>
    <w:rsid w:val="004654FB"/>
    <w:rsid w:val="00467647"/>
    <w:rsid w:val="00467F14"/>
    <w:rsid w:val="004701FC"/>
    <w:rsid w:val="00470D3D"/>
    <w:rsid w:val="00471108"/>
    <w:rsid w:val="00471A32"/>
    <w:rsid w:val="0047283A"/>
    <w:rsid w:val="004759D3"/>
    <w:rsid w:val="00477211"/>
    <w:rsid w:val="004809C0"/>
    <w:rsid w:val="00481860"/>
    <w:rsid w:val="00481ADD"/>
    <w:rsid w:val="00482FAD"/>
    <w:rsid w:val="00485235"/>
    <w:rsid w:val="00485877"/>
    <w:rsid w:val="0049084E"/>
    <w:rsid w:val="0049092A"/>
    <w:rsid w:val="00490EDB"/>
    <w:rsid w:val="00491658"/>
    <w:rsid w:val="00491A5A"/>
    <w:rsid w:val="004927EF"/>
    <w:rsid w:val="00493234"/>
    <w:rsid w:val="004941AF"/>
    <w:rsid w:val="00494393"/>
    <w:rsid w:val="004948C1"/>
    <w:rsid w:val="00494CB1"/>
    <w:rsid w:val="00495F28"/>
    <w:rsid w:val="00496A4E"/>
    <w:rsid w:val="004A208E"/>
    <w:rsid w:val="004A26E5"/>
    <w:rsid w:val="004A42FF"/>
    <w:rsid w:val="004A654C"/>
    <w:rsid w:val="004B2C85"/>
    <w:rsid w:val="004B48C3"/>
    <w:rsid w:val="004C07DF"/>
    <w:rsid w:val="004C3C0C"/>
    <w:rsid w:val="004C53A8"/>
    <w:rsid w:val="004C6B0C"/>
    <w:rsid w:val="004C742C"/>
    <w:rsid w:val="004D0C34"/>
    <w:rsid w:val="004D680D"/>
    <w:rsid w:val="004E217D"/>
    <w:rsid w:val="004E4D7E"/>
    <w:rsid w:val="004E592B"/>
    <w:rsid w:val="004E6858"/>
    <w:rsid w:val="004E6C6E"/>
    <w:rsid w:val="004F35CD"/>
    <w:rsid w:val="004F3EF1"/>
    <w:rsid w:val="004F4003"/>
    <w:rsid w:val="004F5118"/>
    <w:rsid w:val="00501E52"/>
    <w:rsid w:val="005028CF"/>
    <w:rsid w:val="005054D1"/>
    <w:rsid w:val="005055D4"/>
    <w:rsid w:val="00506757"/>
    <w:rsid w:val="00507F96"/>
    <w:rsid w:val="00516126"/>
    <w:rsid w:val="00516A43"/>
    <w:rsid w:val="00516C3C"/>
    <w:rsid w:val="0051726E"/>
    <w:rsid w:val="005208A3"/>
    <w:rsid w:val="0052232F"/>
    <w:rsid w:val="005237FA"/>
    <w:rsid w:val="00531800"/>
    <w:rsid w:val="005345F5"/>
    <w:rsid w:val="005352FD"/>
    <w:rsid w:val="0053703A"/>
    <w:rsid w:val="005502D8"/>
    <w:rsid w:val="005518B6"/>
    <w:rsid w:val="00551F2E"/>
    <w:rsid w:val="00553602"/>
    <w:rsid w:val="00553E3F"/>
    <w:rsid w:val="005563C6"/>
    <w:rsid w:val="005609B2"/>
    <w:rsid w:val="0056463B"/>
    <w:rsid w:val="00566C5D"/>
    <w:rsid w:val="00567862"/>
    <w:rsid w:val="00570C40"/>
    <w:rsid w:val="00574EB5"/>
    <w:rsid w:val="00581874"/>
    <w:rsid w:val="00585EAB"/>
    <w:rsid w:val="00586940"/>
    <w:rsid w:val="00587734"/>
    <w:rsid w:val="00590CAE"/>
    <w:rsid w:val="005911A8"/>
    <w:rsid w:val="00591653"/>
    <w:rsid w:val="00591B46"/>
    <w:rsid w:val="00592337"/>
    <w:rsid w:val="0059451D"/>
    <w:rsid w:val="00597F5F"/>
    <w:rsid w:val="005A00D1"/>
    <w:rsid w:val="005A0EAB"/>
    <w:rsid w:val="005A0EC7"/>
    <w:rsid w:val="005A3D8C"/>
    <w:rsid w:val="005A7986"/>
    <w:rsid w:val="005B0027"/>
    <w:rsid w:val="005B108C"/>
    <w:rsid w:val="005B2862"/>
    <w:rsid w:val="005B4FFA"/>
    <w:rsid w:val="005B67DD"/>
    <w:rsid w:val="005B7536"/>
    <w:rsid w:val="005B7A1D"/>
    <w:rsid w:val="005C4697"/>
    <w:rsid w:val="005C64D5"/>
    <w:rsid w:val="005C7311"/>
    <w:rsid w:val="005C746B"/>
    <w:rsid w:val="005C754C"/>
    <w:rsid w:val="005C7747"/>
    <w:rsid w:val="005D11ED"/>
    <w:rsid w:val="005E15A7"/>
    <w:rsid w:val="005E1842"/>
    <w:rsid w:val="005F0D4C"/>
    <w:rsid w:val="005F1162"/>
    <w:rsid w:val="005F4745"/>
    <w:rsid w:val="005F589B"/>
    <w:rsid w:val="005F68C6"/>
    <w:rsid w:val="00600236"/>
    <w:rsid w:val="006021FD"/>
    <w:rsid w:val="006026F6"/>
    <w:rsid w:val="00604CE3"/>
    <w:rsid w:val="006058A0"/>
    <w:rsid w:val="00611572"/>
    <w:rsid w:val="0061165C"/>
    <w:rsid w:val="00611B14"/>
    <w:rsid w:val="00611C96"/>
    <w:rsid w:val="00613CC4"/>
    <w:rsid w:val="006223AC"/>
    <w:rsid w:val="00625129"/>
    <w:rsid w:val="00626CCA"/>
    <w:rsid w:val="006277FA"/>
    <w:rsid w:val="00627C0D"/>
    <w:rsid w:val="00630DE9"/>
    <w:rsid w:val="00630E45"/>
    <w:rsid w:val="00631E49"/>
    <w:rsid w:val="00633777"/>
    <w:rsid w:val="00634CB4"/>
    <w:rsid w:val="00641E1B"/>
    <w:rsid w:val="006430D7"/>
    <w:rsid w:val="00647E93"/>
    <w:rsid w:val="00651E49"/>
    <w:rsid w:val="00652127"/>
    <w:rsid w:val="0065239E"/>
    <w:rsid w:val="006566B6"/>
    <w:rsid w:val="006578DF"/>
    <w:rsid w:val="00663F54"/>
    <w:rsid w:val="00670518"/>
    <w:rsid w:val="0067403A"/>
    <w:rsid w:val="0068067B"/>
    <w:rsid w:val="00680F2F"/>
    <w:rsid w:val="00680FA7"/>
    <w:rsid w:val="0068231E"/>
    <w:rsid w:val="00682A3D"/>
    <w:rsid w:val="006848DA"/>
    <w:rsid w:val="006877E6"/>
    <w:rsid w:val="00693538"/>
    <w:rsid w:val="006940A0"/>
    <w:rsid w:val="006959FE"/>
    <w:rsid w:val="00696AC4"/>
    <w:rsid w:val="00696DD7"/>
    <w:rsid w:val="006A34C5"/>
    <w:rsid w:val="006A3B66"/>
    <w:rsid w:val="006A40AF"/>
    <w:rsid w:val="006A42C7"/>
    <w:rsid w:val="006A444C"/>
    <w:rsid w:val="006A44BE"/>
    <w:rsid w:val="006A4F24"/>
    <w:rsid w:val="006A601E"/>
    <w:rsid w:val="006B11C3"/>
    <w:rsid w:val="006B1521"/>
    <w:rsid w:val="006B170D"/>
    <w:rsid w:val="006B2C94"/>
    <w:rsid w:val="006B3C5C"/>
    <w:rsid w:val="006B4E4A"/>
    <w:rsid w:val="006B63B2"/>
    <w:rsid w:val="006B6A2D"/>
    <w:rsid w:val="006B7F6F"/>
    <w:rsid w:val="006C0688"/>
    <w:rsid w:val="006C0DC1"/>
    <w:rsid w:val="006C0EE1"/>
    <w:rsid w:val="006C10B8"/>
    <w:rsid w:val="006C65EC"/>
    <w:rsid w:val="006C6F3C"/>
    <w:rsid w:val="006C72C3"/>
    <w:rsid w:val="006C7CFC"/>
    <w:rsid w:val="006D1346"/>
    <w:rsid w:val="006D48B8"/>
    <w:rsid w:val="006D50E7"/>
    <w:rsid w:val="006D57DF"/>
    <w:rsid w:val="006D5AD0"/>
    <w:rsid w:val="006E052D"/>
    <w:rsid w:val="006E0756"/>
    <w:rsid w:val="006E0AFF"/>
    <w:rsid w:val="006E1A76"/>
    <w:rsid w:val="006E3BA7"/>
    <w:rsid w:val="006E5293"/>
    <w:rsid w:val="006E6DB0"/>
    <w:rsid w:val="006E6E8D"/>
    <w:rsid w:val="006E772C"/>
    <w:rsid w:val="006F00BA"/>
    <w:rsid w:val="006F030C"/>
    <w:rsid w:val="006F0E81"/>
    <w:rsid w:val="006F23A6"/>
    <w:rsid w:val="006F597B"/>
    <w:rsid w:val="006F5CE9"/>
    <w:rsid w:val="006F6D9C"/>
    <w:rsid w:val="006F7866"/>
    <w:rsid w:val="006F79E0"/>
    <w:rsid w:val="006F7A86"/>
    <w:rsid w:val="00700DD6"/>
    <w:rsid w:val="007037EB"/>
    <w:rsid w:val="0070434D"/>
    <w:rsid w:val="00704E5C"/>
    <w:rsid w:val="007061D9"/>
    <w:rsid w:val="00706A3F"/>
    <w:rsid w:val="00706A55"/>
    <w:rsid w:val="00711B8B"/>
    <w:rsid w:val="00712E2A"/>
    <w:rsid w:val="007157A7"/>
    <w:rsid w:val="00717F11"/>
    <w:rsid w:val="007211A2"/>
    <w:rsid w:val="007213D0"/>
    <w:rsid w:val="007216AA"/>
    <w:rsid w:val="00721FA9"/>
    <w:rsid w:val="00726A0F"/>
    <w:rsid w:val="00727313"/>
    <w:rsid w:val="007303AB"/>
    <w:rsid w:val="00732591"/>
    <w:rsid w:val="00733D63"/>
    <w:rsid w:val="007347A9"/>
    <w:rsid w:val="007403D9"/>
    <w:rsid w:val="00744620"/>
    <w:rsid w:val="00744F87"/>
    <w:rsid w:val="007470A4"/>
    <w:rsid w:val="00747793"/>
    <w:rsid w:val="0074788C"/>
    <w:rsid w:val="007515FD"/>
    <w:rsid w:val="0075290C"/>
    <w:rsid w:val="00752927"/>
    <w:rsid w:val="0075635C"/>
    <w:rsid w:val="007573DC"/>
    <w:rsid w:val="007575F1"/>
    <w:rsid w:val="00757C7A"/>
    <w:rsid w:val="0076001B"/>
    <w:rsid w:val="00761CAC"/>
    <w:rsid w:val="0076246D"/>
    <w:rsid w:val="00765A21"/>
    <w:rsid w:val="0076749E"/>
    <w:rsid w:val="00771381"/>
    <w:rsid w:val="00772B99"/>
    <w:rsid w:val="00776DBF"/>
    <w:rsid w:val="007815A5"/>
    <w:rsid w:val="00783492"/>
    <w:rsid w:val="00785934"/>
    <w:rsid w:val="00790D05"/>
    <w:rsid w:val="0079162C"/>
    <w:rsid w:val="007918B1"/>
    <w:rsid w:val="0079200C"/>
    <w:rsid w:val="00792BB6"/>
    <w:rsid w:val="00792C1D"/>
    <w:rsid w:val="007957FC"/>
    <w:rsid w:val="00795DC0"/>
    <w:rsid w:val="007A67C2"/>
    <w:rsid w:val="007B18F5"/>
    <w:rsid w:val="007B247E"/>
    <w:rsid w:val="007B2DB5"/>
    <w:rsid w:val="007B335B"/>
    <w:rsid w:val="007B3A65"/>
    <w:rsid w:val="007C0468"/>
    <w:rsid w:val="007C1146"/>
    <w:rsid w:val="007C12D7"/>
    <w:rsid w:val="007C1C9C"/>
    <w:rsid w:val="007C4E1D"/>
    <w:rsid w:val="007C6562"/>
    <w:rsid w:val="007C683E"/>
    <w:rsid w:val="007C722B"/>
    <w:rsid w:val="007C7BC4"/>
    <w:rsid w:val="007D14A3"/>
    <w:rsid w:val="007D2531"/>
    <w:rsid w:val="007D2701"/>
    <w:rsid w:val="007D2D76"/>
    <w:rsid w:val="007D37AB"/>
    <w:rsid w:val="007D4F03"/>
    <w:rsid w:val="007D66F0"/>
    <w:rsid w:val="007D683D"/>
    <w:rsid w:val="007D6C31"/>
    <w:rsid w:val="007D6C77"/>
    <w:rsid w:val="007E103E"/>
    <w:rsid w:val="007E4C88"/>
    <w:rsid w:val="007E6E18"/>
    <w:rsid w:val="007F17CF"/>
    <w:rsid w:val="007F1FB5"/>
    <w:rsid w:val="007F363B"/>
    <w:rsid w:val="007F519F"/>
    <w:rsid w:val="007F65D6"/>
    <w:rsid w:val="007F7A90"/>
    <w:rsid w:val="00803F9D"/>
    <w:rsid w:val="0080420F"/>
    <w:rsid w:val="00804F36"/>
    <w:rsid w:val="0080679A"/>
    <w:rsid w:val="00811D58"/>
    <w:rsid w:val="008146D6"/>
    <w:rsid w:val="00817869"/>
    <w:rsid w:val="008178FF"/>
    <w:rsid w:val="00817D5B"/>
    <w:rsid w:val="008202D7"/>
    <w:rsid w:val="0082142D"/>
    <w:rsid w:val="00821C4D"/>
    <w:rsid w:val="008263B3"/>
    <w:rsid w:val="00827575"/>
    <w:rsid w:val="0083058A"/>
    <w:rsid w:val="00830755"/>
    <w:rsid w:val="00830ED8"/>
    <w:rsid w:val="008313BA"/>
    <w:rsid w:val="0083723B"/>
    <w:rsid w:val="0084163C"/>
    <w:rsid w:val="00845A73"/>
    <w:rsid w:val="00845AB8"/>
    <w:rsid w:val="00845E79"/>
    <w:rsid w:val="008524EE"/>
    <w:rsid w:val="008541E7"/>
    <w:rsid w:val="00855C3E"/>
    <w:rsid w:val="008561F0"/>
    <w:rsid w:val="00857470"/>
    <w:rsid w:val="008606B8"/>
    <w:rsid w:val="0086095A"/>
    <w:rsid w:val="00862241"/>
    <w:rsid w:val="0087093E"/>
    <w:rsid w:val="00871880"/>
    <w:rsid w:val="00872D7E"/>
    <w:rsid w:val="00873036"/>
    <w:rsid w:val="0087405E"/>
    <w:rsid w:val="008751C4"/>
    <w:rsid w:val="008809EB"/>
    <w:rsid w:val="00883D1B"/>
    <w:rsid w:val="008915CA"/>
    <w:rsid w:val="0089727E"/>
    <w:rsid w:val="008A2283"/>
    <w:rsid w:val="008A22C5"/>
    <w:rsid w:val="008A47B4"/>
    <w:rsid w:val="008A5E8F"/>
    <w:rsid w:val="008A6EB2"/>
    <w:rsid w:val="008B10D4"/>
    <w:rsid w:val="008B567A"/>
    <w:rsid w:val="008B56AC"/>
    <w:rsid w:val="008B5CF7"/>
    <w:rsid w:val="008B6DCE"/>
    <w:rsid w:val="008C11C4"/>
    <w:rsid w:val="008C27BC"/>
    <w:rsid w:val="008D1AB5"/>
    <w:rsid w:val="008D6C2F"/>
    <w:rsid w:val="008D713A"/>
    <w:rsid w:val="008D7723"/>
    <w:rsid w:val="008D7778"/>
    <w:rsid w:val="008E02D4"/>
    <w:rsid w:val="008E7024"/>
    <w:rsid w:val="008E7A85"/>
    <w:rsid w:val="00900485"/>
    <w:rsid w:val="00900A9A"/>
    <w:rsid w:val="0090302A"/>
    <w:rsid w:val="009061C3"/>
    <w:rsid w:val="00906731"/>
    <w:rsid w:val="00910ED2"/>
    <w:rsid w:val="00920AE5"/>
    <w:rsid w:val="009217CA"/>
    <w:rsid w:val="00921AC1"/>
    <w:rsid w:val="009245F8"/>
    <w:rsid w:val="0092741C"/>
    <w:rsid w:val="0093411E"/>
    <w:rsid w:val="0094049E"/>
    <w:rsid w:val="00940AB1"/>
    <w:rsid w:val="00940FAD"/>
    <w:rsid w:val="00941F09"/>
    <w:rsid w:val="00942EFB"/>
    <w:rsid w:val="00945152"/>
    <w:rsid w:val="009460DF"/>
    <w:rsid w:val="00946DF6"/>
    <w:rsid w:val="00946FEF"/>
    <w:rsid w:val="00947AEE"/>
    <w:rsid w:val="00947EF4"/>
    <w:rsid w:val="0095105C"/>
    <w:rsid w:val="00953911"/>
    <w:rsid w:val="00963011"/>
    <w:rsid w:val="00963A30"/>
    <w:rsid w:val="0096465E"/>
    <w:rsid w:val="009656A4"/>
    <w:rsid w:val="009669F2"/>
    <w:rsid w:val="009704CC"/>
    <w:rsid w:val="009723FE"/>
    <w:rsid w:val="0097317D"/>
    <w:rsid w:val="00983888"/>
    <w:rsid w:val="0099244D"/>
    <w:rsid w:val="00992B68"/>
    <w:rsid w:val="009939E9"/>
    <w:rsid w:val="00995A4E"/>
    <w:rsid w:val="00996A20"/>
    <w:rsid w:val="00997810"/>
    <w:rsid w:val="009A05EC"/>
    <w:rsid w:val="009A329F"/>
    <w:rsid w:val="009A5B96"/>
    <w:rsid w:val="009A6563"/>
    <w:rsid w:val="009A6682"/>
    <w:rsid w:val="009A7257"/>
    <w:rsid w:val="009A7AE6"/>
    <w:rsid w:val="009B07C0"/>
    <w:rsid w:val="009B2E3E"/>
    <w:rsid w:val="009B5783"/>
    <w:rsid w:val="009B5C27"/>
    <w:rsid w:val="009B5D0C"/>
    <w:rsid w:val="009C16C5"/>
    <w:rsid w:val="009C1C5F"/>
    <w:rsid w:val="009C1D42"/>
    <w:rsid w:val="009C1E20"/>
    <w:rsid w:val="009C2F1D"/>
    <w:rsid w:val="009C31D5"/>
    <w:rsid w:val="009C44F0"/>
    <w:rsid w:val="009C56A7"/>
    <w:rsid w:val="009C6C02"/>
    <w:rsid w:val="009C7640"/>
    <w:rsid w:val="009D0AEE"/>
    <w:rsid w:val="009D1515"/>
    <w:rsid w:val="009D4996"/>
    <w:rsid w:val="009D6768"/>
    <w:rsid w:val="009E1A81"/>
    <w:rsid w:val="009E3405"/>
    <w:rsid w:val="009E5776"/>
    <w:rsid w:val="009E6968"/>
    <w:rsid w:val="009F2FB6"/>
    <w:rsid w:val="009F4790"/>
    <w:rsid w:val="009F7E06"/>
    <w:rsid w:val="009F7F86"/>
    <w:rsid w:val="00A01F40"/>
    <w:rsid w:val="00A02039"/>
    <w:rsid w:val="00A041F7"/>
    <w:rsid w:val="00A075DC"/>
    <w:rsid w:val="00A07C87"/>
    <w:rsid w:val="00A11FD7"/>
    <w:rsid w:val="00A13FF3"/>
    <w:rsid w:val="00A14902"/>
    <w:rsid w:val="00A15EBE"/>
    <w:rsid w:val="00A16A44"/>
    <w:rsid w:val="00A16B5C"/>
    <w:rsid w:val="00A16BFC"/>
    <w:rsid w:val="00A16E66"/>
    <w:rsid w:val="00A20B1C"/>
    <w:rsid w:val="00A229C6"/>
    <w:rsid w:val="00A24CB0"/>
    <w:rsid w:val="00A24EF3"/>
    <w:rsid w:val="00A3328F"/>
    <w:rsid w:val="00A40840"/>
    <w:rsid w:val="00A43D21"/>
    <w:rsid w:val="00A450A7"/>
    <w:rsid w:val="00A46D55"/>
    <w:rsid w:val="00A477E5"/>
    <w:rsid w:val="00A50563"/>
    <w:rsid w:val="00A50C19"/>
    <w:rsid w:val="00A52535"/>
    <w:rsid w:val="00A53602"/>
    <w:rsid w:val="00A6465C"/>
    <w:rsid w:val="00A673D1"/>
    <w:rsid w:val="00A70436"/>
    <w:rsid w:val="00A707E8"/>
    <w:rsid w:val="00A70D41"/>
    <w:rsid w:val="00A7211D"/>
    <w:rsid w:val="00A72E12"/>
    <w:rsid w:val="00A72F25"/>
    <w:rsid w:val="00A73090"/>
    <w:rsid w:val="00A806C8"/>
    <w:rsid w:val="00A811EA"/>
    <w:rsid w:val="00A82F2B"/>
    <w:rsid w:val="00A85C48"/>
    <w:rsid w:val="00A93AAD"/>
    <w:rsid w:val="00A94BCB"/>
    <w:rsid w:val="00A97D0D"/>
    <w:rsid w:val="00A97D45"/>
    <w:rsid w:val="00AA2F5B"/>
    <w:rsid w:val="00AA3518"/>
    <w:rsid w:val="00AA42CB"/>
    <w:rsid w:val="00AA517D"/>
    <w:rsid w:val="00AA6147"/>
    <w:rsid w:val="00AB247F"/>
    <w:rsid w:val="00AB275A"/>
    <w:rsid w:val="00AB4C07"/>
    <w:rsid w:val="00AB70FF"/>
    <w:rsid w:val="00AB7369"/>
    <w:rsid w:val="00AB7804"/>
    <w:rsid w:val="00AC07DE"/>
    <w:rsid w:val="00AC3A25"/>
    <w:rsid w:val="00AC3B64"/>
    <w:rsid w:val="00AC41D3"/>
    <w:rsid w:val="00AC7612"/>
    <w:rsid w:val="00AC7DA9"/>
    <w:rsid w:val="00AD60A6"/>
    <w:rsid w:val="00AD77B9"/>
    <w:rsid w:val="00AD7834"/>
    <w:rsid w:val="00AD7946"/>
    <w:rsid w:val="00AD7E25"/>
    <w:rsid w:val="00AE1044"/>
    <w:rsid w:val="00AE3855"/>
    <w:rsid w:val="00AE44B0"/>
    <w:rsid w:val="00AE4565"/>
    <w:rsid w:val="00AE47A1"/>
    <w:rsid w:val="00AE5419"/>
    <w:rsid w:val="00AE75DC"/>
    <w:rsid w:val="00AF16EB"/>
    <w:rsid w:val="00AF1790"/>
    <w:rsid w:val="00AF6381"/>
    <w:rsid w:val="00B0135D"/>
    <w:rsid w:val="00B02BC7"/>
    <w:rsid w:val="00B03F31"/>
    <w:rsid w:val="00B04643"/>
    <w:rsid w:val="00B05958"/>
    <w:rsid w:val="00B07649"/>
    <w:rsid w:val="00B11DF3"/>
    <w:rsid w:val="00B126BF"/>
    <w:rsid w:val="00B14783"/>
    <w:rsid w:val="00B14C76"/>
    <w:rsid w:val="00B15519"/>
    <w:rsid w:val="00B15CE7"/>
    <w:rsid w:val="00B17B5E"/>
    <w:rsid w:val="00B225B6"/>
    <w:rsid w:val="00B22682"/>
    <w:rsid w:val="00B24A4E"/>
    <w:rsid w:val="00B27D1B"/>
    <w:rsid w:val="00B303A5"/>
    <w:rsid w:val="00B3102C"/>
    <w:rsid w:val="00B316AE"/>
    <w:rsid w:val="00B3200C"/>
    <w:rsid w:val="00B32551"/>
    <w:rsid w:val="00B32D43"/>
    <w:rsid w:val="00B342E9"/>
    <w:rsid w:val="00B363C0"/>
    <w:rsid w:val="00B3756B"/>
    <w:rsid w:val="00B37D4B"/>
    <w:rsid w:val="00B409C7"/>
    <w:rsid w:val="00B40DD7"/>
    <w:rsid w:val="00B425B2"/>
    <w:rsid w:val="00B4314E"/>
    <w:rsid w:val="00B43367"/>
    <w:rsid w:val="00B436DB"/>
    <w:rsid w:val="00B44470"/>
    <w:rsid w:val="00B47773"/>
    <w:rsid w:val="00B503CC"/>
    <w:rsid w:val="00B5125E"/>
    <w:rsid w:val="00B54043"/>
    <w:rsid w:val="00B55565"/>
    <w:rsid w:val="00B56EB5"/>
    <w:rsid w:val="00B60B8D"/>
    <w:rsid w:val="00B61974"/>
    <w:rsid w:val="00B622E3"/>
    <w:rsid w:val="00B63FC9"/>
    <w:rsid w:val="00B7036E"/>
    <w:rsid w:val="00B709A5"/>
    <w:rsid w:val="00B7406F"/>
    <w:rsid w:val="00B743CE"/>
    <w:rsid w:val="00B75DCA"/>
    <w:rsid w:val="00B76F96"/>
    <w:rsid w:val="00B806FB"/>
    <w:rsid w:val="00B81430"/>
    <w:rsid w:val="00B82F28"/>
    <w:rsid w:val="00B83EA6"/>
    <w:rsid w:val="00B84966"/>
    <w:rsid w:val="00B86005"/>
    <w:rsid w:val="00B860A1"/>
    <w:rsid w:val="00B92DDF"/>
    <w:rsid w:val="00B93CC6"/>
    <w:rsid w:val="00B948F4"/>
    <w:rsid w:val="00BA044A"/>
    <w:rsid w:val="00BA0FE8"/>
    <w:rsid w:val="00BA3639"/>
    <w:rsid w:val="00BA3A40"/>
    <w:rsid w:val="00BA4345"/>
    <w:rsid w:val="00BA46C1"/>
    <w:rsid w:val="00BA554A"/>
    <w:rsid w:val="00BB0448"/>
    <w:rsid w:val="00BB0A9B"/>
    <w:rsid w:val="00BB1EF9"/>
    <w:rsid w:val="00BB23C6"/>
    <w:rsid w:val="00BB2B50"/>
    <w:rsid w:val="00BB3665"/>
    <w:rsid w:val="00BB5266"/>
    <w:rsid w:val="00BB56DE"/>
    <w:rsid w:val="00BB7131"/>
    <w:rsid w:val="00BC0A0D"/>
    <w:rsid w:val="00BC0FFC"/>
    <w:rsid w:val="00BC27A8"/>
    <w:rsid w:val="00BC3820"/>
    <w:rsid w:val="00BC43A2"/>
    <w:rsid w:val="00BC5D3B"/>
    <w:rsid w:val="00BC6C35"/>
    <w:rsid w:val="00BC6F28"/>
    <w:rsid w:val="00BD0FBF"/>
    <w:rsid w:val="00BD3645"/>
    <w:rsid w:val="00BD5C35"/>
    <w:rsid w:val="00BD60D0"/>
    <w:rsid w:val="00BD65F6"/>
    <w:rsid w:val="00BD751A"/>
    <w:rsid w:val="00BE48BB"/>
    <w:rsid w:val="00BE6FAB"/>
    <w:rsid w:val="00BE7538"/>
    <w:rsid w:val="00BF0AC3"/>
    <w:rsid w:val="00BF1393"/>
    <w:rsid w:val="00BF2CD3"/>
    <w:rsid w:val="00BF6D04"/>
    <w:rsid w:val="00BF7DA0"/>
    <w:rsid w:val="00C011D2"/>
    <w:rsid w:val="00C037C9"/>
    <w:rsid w:val="00C038FC"/>
    <w:rsid w:val="00C067A2"/>
    <w:rsid w:val="00C106B5"/>
    <w:rsid w:val="00C1357F"/>
    <w:rsid w:val="00C1604F"/>
    <w:rsid w:val="00C16A5F"/>
    <w:rsid w:val="00C20DE7"/>
    <w:rsid w:val="00C229F3"/>
    <w:rsid w:val="00C24789"/>
    <w:rsid w:val="00C25AFF"/>
    <w:rsid w:val="00C25BBF"/>
    <w:rsid w:val="00C2740A"/>
    <w:rsid w:val="00C32BD1"/>
    <w:rsid w:val="00C330D2"/>
    <w:rsid w:val="00C33868"/>
    <w:rsid w:val="00C348A0"/>
    <w:rsid w:val="00C4108D"/>
    <w:rsid w:val="00C41D3C"/>
    <w:rsid w:val="00C41D65"/>
    <w:rsid w:val="00C4346A"/>
    <w:rsid w:val="00C434F7"/>
    <w:rsid w:val="00C457AB"/>
    <w:rsid w:val="00C47DF3"/>
    <w:rsid w:val="00C513BF"/>
    <w:rsid w:val="00C513E3"/>
    <w:rsid w:val="00C5163A"/>
    <w:rsid w:val="00C53CD7"/>
    <w:rsid w:val="00C55C7A"/>
    <w:rsid w:val="00C613A7"/>
    <w:rsid w:val="00C62B91"/>
    <w:rsid w:val="00C65ED2"/>
    <w:rsid w:val="00C67F87"/>
    <w:rsid w:val="00C717A6"/>
    <w:rsid w:val="00C7180B"/>
    <w:rsid w:val="00C7452D"/>
    <w:rsid w:val="00C764E9"/>
    <w:rsid w:val="00C76611"/>
    <w:rsid w:val="00C823DC"/>
    <w:rsid w:val="00C8663B"/>
    <w:rsid w:val="00C925E8"/>
    <w:rsid w:val="00C93713"/>
    <w:rsid w:val="00CA1E74"/>
    <w:rsid w:val="00CA3778"/>
    <w:rsid w:val="00CA4B16"/>
    <w:rsid w:val="00CA6C25"/>
    <w:rsid w:val="00CB037C"/>
    <w:rsid w:val="00CB25FF"/>
    <w:rsid w:val="00CB3058"/>
    <w:rsid w:val="00CB3E18"/>
    <w:rsid w:val="00CB4F08"/>
    <w:rsid w:val="00CB575F"/>
    <w:rsid w:val="00CB5BB8"/>
    <w:rsid w:val="00CB5D1B"/>
    <w:rsid w:val="00CB74CD"/>
    <w:rsid w:val="00CB75BD"/>
    <w:rsid w:val="00CC135C"/>
    <w:rsid w:val="00CC4109"/>
    <w:rsid w:val="00CC5053"/>
    <w:rsid w:val="00CC76C4"/>
    <w:rsid w:val="00CD19C6"/>
    <w:rsid w:val="00CD311B"/>
    <w:rsid w:val="00CD64AC"/>
    <w:rsid w:val="00CD7620"/>
    <w:rsid w:val="00CE0AF9"/>
    <w:rsid w:val="00CE17E0"/>
    <w:rsid w:val="00CE275B"/>
    <w:rsid w:val="00CE3495"/>
    <w:rsid w:val="00CE38E4"/>
    <w:rsid w:val="00CE415C"/>
    <w:rsid w:val="00CE4A98"/>
    <w:rsid w:val="00CE4EDD"/>
    <w:rsid w:val="00CE5E75"/>
    <w:rsid w:val="00CE687E"/>
    <w:rsid w:val="00CE73AA"/>
    <w:rsid w:val="00CE7EEF"/>
    <w:rsid w:val="00CF06F4"/>
    <w:rsid w:val="00CF0E81"/>
    <w:rsid w:val="00CF1A64"/>
    <w:rsid w:val="00CF2409"/>
    <w:rsid w:val="00CF2D0C"/>
    <w:rsid w:val="00CF40A6"/>
    <w:rsid w:val="00CF42D6"/>
    <w:rsid w:val="00CF4D30"/>
    <w:rsid w:val="00CF58B1"/>
    <w:rsid w:val="00CF6134"/>
    <w:rsid w:val="00D04387"/>
    <w:rsid w:val="00D119B9"/>
    <w:rsid w:val="00D12E38"/>
    <w:rsid w:val="00D1340B"/>
    <w:rsid w:val="00D13A1A"/>
    <w:rsid w:val="00D16518"/>
    <w:rsid w:val="00D16BE7"/>
    <w:rsid w:val="00D2147E"/>
    <w:rsid w:val="00D245F6"/>
    <w:rsid w:val="00D260E1"/>
    <w:rsid w:val="00D27292"/>
    <w:rsid w:val="00D31DA2"/>
    <w:rsid w:val="00D32DAE"/>
    <w:rsid w:val="00D424C9"/>
    <w:rsid w:val="00D455CF"/>
    <w:rsid w:val="00D45B04"/>
    <w:rsid w:val="00D45B71"/>
    <w:rsid w:val="00D46D13"/>
    <w:rsid w:val="00D50BB5"/>
    <w:rsid w:val="00D52419"/>
    <w:rsid w:val="00D52587"/>
    <w:rsid w:val="00D559B0"/>
    <w:rsid w:val="00D55AB5"/>
    <w:rsid w:val="00D57CBB"/>
    <w:rsid w:val="00D61E70"/>
    <w:rsid w:val="00D62663"/>
    <w:rsid w:val="00D63A70"/>
    <w:rsid w:val="00D6575F"/>
    <w:rsid w:val="00D6713A"/>
    <w:rsid w:val="00D67487"/>
    <w:rsid w:val="00D74395"/>
    <w:rsid w:val="00D74A51"/>
    <w:rsid w:val="00D760D8"/>
    <w:rsid w:val="00D77A37"/>
    <w:rsid w:val="00D77F62"/>
    <w:rsid w:val="00D82FEE"/>
    <w:rsid w:val="00D83C6C"/>
    <w:rsid w:val="00D84E7B"/>
    <w:rsid w:val="00D851A1"/>
    <w:rsid w:val="00D85700"/>
    <w:rsid w:val="00D8578D"/>
    <w:rsid w:val="00D85BA2"/>
    <w:rsid w:val="00D85C9E"/>
    <w:rsid w:val="00D8616E"/>
    <w:rsid w:val="00D86DC8"/>
    <w:rsid w:val="00D87F46"/>
    <w:rsid w:val="00D932EE"/>
    <w:rsid w:val="00D943A8"/>
    <w:rsid w:val="00D944C5"/>
    <w:rsid w:val="00D946B5"/>
    <w:rsid w:val="00D96451"/>
    <w:rsid w:val="00DA3D63"/>
    <w:rsid w:val="00DA3DD0"/>
    <w:rsid w:val="00DA7D9D"/>
    <w:rsid w:val="00DB4FAA"/>
    <w:rsid w:val="00DB7F8E"/>
    <w:rsid w:val="00DC1877"/>
    <w:rsid w:val="00DC2608"/>
    <w:rsid w:val="00DC3D10"/>
    <w:rsid w:val="00DC408F"/>
    <w:rsid w:val="00DC4827"/>
    <w:rsid w:val="00DC5558"/>
    <w:rsid w:val="00DC633F"/>
    <w:rsid w:val="00DD64DF"/>
    <w:rsid w:val="00DE2317"/>
    <w:rsid w:val="00DE2A24"/>
    <w:rsid w:val="00DE2CF4"/>
    <w:rsid w:val="00DE2F44"/>
    <w:rsid w:val="00DE3732"/>
    <w:rsid w:val="00DE7155"/>
    <w:rsid w:val="00DF1D56"/>
    <w:rsid w:val="00DF2388"/>
    <w:rsid w:val="00DF3E25"/>
    <w:rsid w:val="00DF50DA"/>
    <w:rsid w:val="00E014DD"/>
    <w:rsid w:val="00E059AD"/>
    <w:rsid w:val="00E06ADE"/>
    <w:rsid w:val="00E10C71"/>
    <w:rsid w:val="00E1420D"/>
    <w:rsid w:val="00E14C02"/>
    <w:rsid w:val="00E2389C"/>
    <w:rsid w:val="00E23DAC"/>
    <w:rsid w:val="00E24552"/>
    <w:rsid w:val="00E24B7C"/>
    <w:rsid w:val="00E34837"/>
    <w:rsid w:val="00E35BB2"/>
    <w:rsid w:val="00E36C14"/>
    <w:rsid w:val="00E427F2"/>
    <w:rsid w:val="00E431A4"/>
    <w:rsid w:val="00E46720"/>
    <w:rsid w:val="00E47639"/>
    <w:rsid w:val="00E47A43"/>
    <w:rsid w:val="00E50687"/>
    <w:rsid w:val="00E51371"/>
    <w:rsid w:val="00E528D5"/>
    <w:rsid w:val="00E52BA5"/>
    <w:rsid w:val="00E52BB0"/>
    <w:rsid w:val="00E54653"/>
    <w:rsid w:val="00E57FC1"/>
    <w:rsid w:val="00E617E6"/>
    <w:rsid w:val="00E62802"/>
    <w:rsid w:val="00E677F7"/>
    <w:rsid w:val="00E713DD"/>
    <w:rsid w:val="00E71B02"/>
    <w:rsid w:val="00E7536A"/>
    <w:rsid w:val="00E77EB3"/>
    <w:rsid w:val="00E80EF7"/>
    <w:rsid w:val="00E81525"/>
    <w:rsid w:val="00E82F3B"/>
    <w:rsid w:val="00E84AE0"/>
    <w:rsid w:val="00E85DA7"/>
    <w:rsid w:val="00E8717B"/>
    <w:rsid w:val="00E906F0"/>
    <w:rsid w:val="00E90CD8"/>
    <w:rsid w:val="00E93D0A"/>
    <w:rsid w:val="00E9694C"/>
    <w:rsid w:val="00EA2D1D"/>
    <w:rsid w:val="00EA7C5F"/>
    <w:rsid w:val="00EB0F65"/>
    <w:rsid w:val="00EB16D5"/>
    <w:rsid w:val="00EB2BB6"/>
    <w:rsid w:val="00EB47FC"/>
    <w:rsid w:val="00EB7FAC"/>
    <w:rsid w:val="00EC6A36"/>
    <w:rsid w:val="00ED0C60"/>
    <w:rsid w:val="00ED0CE2"/>
    <w:rsid w:val="00ED25EE"/>
    <w:rsid w:val="00ED4C85"/>
    <w:rsid w:val="00ED62F5"/>
    <w:rsid w:val="00ED6789"/>
    <w:rsid w:val="00EE08A6"/>
    <w:rsid w:val="00EE14FF"/>
    <w:rsid w:val="00EE166D"/>
    <w:rsid w:val="00EE23B9"/>
    <w:rsid w:val="00EE28E1"/>
    <w:rsid w:val="00EE4408"/>
    <w:rsid w:val="00EE5BAB"/>
    <w:rsid w:val="00EE7F95"/>
    <w:rsid w:val="00EF0FAA"/>
    <w:rsid w:val="00EF5B96"/>
    <w:rsid w:val="00F0104E"/>
    <w:rsid w:val="00F02204"/>
    <w:rsid w:val="00F026E2"/>
    <w:rsid w:val="00F02B8E"/>
    <w:rsid w:val="00F02C95"/>
    <w:rsid w:val="00F03B16"/>
    <w:rsid w:val="00F040A1"/>
    <w:rsid w:val="00F061C6"/>
    <w:rsid w:val="00F0704B"/>
    <w:rsid w:val="00F07DB4"/>
    <w:rsid w:val="00F10158"/>
    <w:rsid w:val="00F113B5"/>
    <w:rsid w:val="00F12393"/>
    <w:rsid w:val="00F14169"/>
    <w:rsid w:val="00F20BF5"/>
    <w:rsid w:val="00F24BD1"/>
    <w:rsid w:val="00F32854"/>
    <w:rsid w:val="00F33A0C"/>
    <w:rsid w:val="00F341C4"/>
    <w:rsid w:val="00F40EF3"/>
    <w:rsid w:val="00F43694"/>
    <w:rsid w:val="00F44003"/>
    <w:rsid w:val="00F4518B"/>
    <w:rsid w:val="00F46154"/>
    <w:rsid w:val="00F46CE2"/>
    <w:rsid w:val="00F50CA4"/>
    <w:rsid w:val="00F54E38"/>
    <w:rsid w:val="00F5572E"/>
    <w:rsid w:val="00F57F94"/>
    <w:rsid w:val="00F61CEB"/>
    <w:rsid w:val="00F63014"/>
    <w:rsid w:val="00F63A14"/>
    <w:rsid w:val="00F64032"/>
    <w:rsid w:val="00F649FD"/>
    <w:rsid w:val="00F65F2F"/>
    <w:rsid w:val="00F70008"/>
    <w:rsid w:val="00F757EE"/>
    <w:rsid w:val="00F8081A"/>
    <w:rsid w:val="00F816F3"/>
    <w:rsid w:val="00F86FBD"/>
    <w:rsid w:val="00F91E0D"/>
    <w:rsid w:val="00F91EAC"/>
    <w:rsid w:val="00F93782"/>
    <w:rsid w:val="00F95471"/>
    <w:rsid w:val="00FA0C24"/>
    <w:rsid w:val="00FA1CF4"/>
    <w:rsid w:val="00FA354F"/>
    <w:rsid w:val="00FA58C6"/>
    <w:rsid w:val="00FA593B"/>
    <w:rsid w:val="00FB1284"/>
    <w:rsid w:val="00FB5239"/>
    <w:rsid w:val="00FB6660"/>
    <w:rsid w:val="00FC0EE2"/>
    <w:rsid w:val="00FC110B"/>
    <w:rsid w:val="00FC259E"/>
    <w:rsid w:val="00FC2FD7"/>
    <w:rsid w:val="00FC54E8"/>
    <w:rsid w:val="00FD1BE4"/>
    <w:rsid w:val="00FD2238"/>
    <w:rsid w:val="00FD27B7"/>
    <w:rsid w:val="00FD3A4C"/>
    <w:rsid w:val="00FD3F15"/>
    <w:rsid w:val="00FD40AE"/>
    <w:rsid w:val="00FD5BE2"/>
    <w:rsid w:val="00FD74A8"/>
    <w:rsid w:val="00FD78BF"/>
    <w:rsid w:val="00FD79FD"/>
    <w:rsid w:val="00FE256F"/>
    <w:rsid w:val="00FE2AC8"/>
    <w:rsid w:val="00FE2BD7"/>
    <w:rsid w:val="00FE396F"/>
    <w:rsid w:val="00FE4670"/>
    <w:rsid w:val="00FE46E7"/>
    <w:rsid w:val="00FE6868"/>
    <w:rsid w:val="00FE71B4"/>
    <w:rsid w:val="00FF3D30"/>
    <w:rsid w:val="00FF4298"/>
    <w:rsid w:val="00FF52B7"/>
    <w:rsid w:val="00FF5808"/>
    <w:rsid w:val="00FF5966"/>
    <w:rsid w:val="00FF640E"/>
    <w:rsid w:val="00FF682B"/>
    <w:rsid w:val="00FF6C14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FDD50A6"/>
  <w15:chartTrackingRefBased/>
  <w15:docId w15:val="{E6488B42-C368-4324-B66A-88D7EF94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44C3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styleId="1">
    <w:name w:val="heading 1"/>
    <w:basedOn w:val="a"/>
    <w:next w:val="a"/>
    <w:link w:val="1Char"/>
    <w:qFormat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uiPriority w:val="9"/>
    <w:qFormat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044C3"/>
    <w:pPr>
      <w:keepNext/>
      <w:keepLines/>
      <w:widowControl w:val="0"/>
      <w:suppressAutoHyphens w:val="0"/>
      <w:spacing w:before="40" w:line="276" w:lineRule="auto"/>
      <w:ind w:left="1152" w:hanging="1152"/>
      <w:outlineLvl w:val="5"/>
    </w:pPr>
    <w:rPr>
      <w:rFonts w:ascii="Cambria" w:hAnsi="Cambria" w:cs="Times New Roman"/>
      <w:color w:val="243F60"/>
      <w:sz w:val="20"/>
      <w:szCs w:val="22"/>
      <w:lang w:val="x-none" w:eastAsia="x-none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044C3"/>
    <w:pPr>
      <w:keepNext/>
      <w:keepLines/>
      <w:widowControl w:val="0"/>
      <w:suppressAutoHyphens w:val="0"/>
      <w:spacing w:before="40" w:line="276" w:lineRule="auto"/>
      <w:ind w:left="1296" w:hanging="1296"/>
      <w:outlineLvl w:val="6"/>
    </w:pPr>
    <w:rPr>
      <w:rFonts w:ascii="Cambria" w:hAnsi="Cambria" w:cs="Times New Roman"/>
      <w:i/>
      <w:iCs/>
      <w:color w:val="243F60"/>
      <w:sz w:val="20"/>
      <w:szCs w:val="22"/>
      <w:lang w:val="x-none" w:eastAsia="x-none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044C3"/>
    <w:pPr>
      <w:keepNext/>
      <w:keepLines/>
      <w:widowControl w:val="0"/>
      <w:suppressAutoHyphens w:val="0"/>
      <w:spacing w:before="40" w:line="276" w:lineRule="auto"/>
      <w:ind w:left="1440" w:hanging="1440"/>
      <w:outlineLvl w:val="7"/>
    </w:pPr>
    <w:rPr>
      <w:rFonts w:ascii="Cambria" w:hAnsi="Cambria" w:cs="Times New Roman"/>
      <w:color w:val="272727"/>
      <w:sz w:val="21"/>
      <w:szCs w:val="21"/>
      <w:lang w:val="x-none" w:eastAsia="x-none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044C3"/>
    <w:pPr>
      <w:keepNext/>
      <w:keepLines/>
      <w:widowControl w:val="0"/>
      <w:suppressAutoHyphens w:val="0"/>
      <w:spacing w:before="40" w:line="276" w:lineRule="auto"/>
      <w:ind w:left="1584" w:hanging="1584"/>
      <w:outlineLvl w:val="8"/>
    </w:pPr>
    <w:rPr>
      <w:rFonts w:ascii="Cambria" w:hAnsi="Cambria" w:cs="Times New Roman"/>
      <w:i/>
      <w:iCs/>
      <w:color w:val="272727"/>
      <w:sz w:val="21"/>
      <w:szCs w:val="2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el-GR"/>
    </w:rPr>
  </w:style>
  <w:style w:type="character" w:customStyle="1" w:styleId="WW8Num3z0">
    <w:name w:val="WW8Num3z0"/>
    <w:rPr>
      <w:lang w:val="el-GR"/>
    </w:rPr>
  </w:style>
  <w:style w:type="character" w:customStyle="1" w:styleId="WW8Num4z0">
    <w:name w:val="WW8Num4z0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Pr>
      <w:shd w:val="clear" w:color="auto" w:fill="FFFF00"/>
      <w:lang w:val="el-GR"/>
    </w:rPr>
  </w:style>
  <w:style w:type="character" w:customStyle="1" w:styleId="WW8Num6z0">
    <w:name w:val="WW8Num6z0"/>
    <w:rPr>
      <w:b/>
      <w:bCs/>
      <w:szCs w:val="22"/>
      <w:lang w:val="el-GR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bCs/>
      <w:szCs w:val="22"/>
      <w:lang w:val="el-GR"/>
    </w:rPr>
  </w:style>
  <w:style w:type="character" w:customStyle="1" w:styleId="WW8Num7z1">
    <w:name w:val="WW8Num7z1"/>
    <w:rPr>
      <w:rFonts w:eastAsia="Calibri"/>
      <w:lang w:val="el-GR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color w:val="5B9BD5"/>
    </w:rPr>
  </w:style>
  <w:style w:type="character" w:customStyle="1" w:styleId="WW8Num9z0">
    <w:name w:val="WW8Num9z0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0">
    <w:name w:val="WW8Num11z0"/>
    <w:rPr>
      <w:rFonts w:ascii="Symbol" w:hAnsi="Symbol" w:cs="Symbol" w:hint="default"/>
      <w:lang w:val="el-GR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50">
    <w:name w:val="Προεπιλεγμένη γραμματοσειρά5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-">
    <w:name w:val="WW-Προεπιλεγμένη γραμματοσειρά"/>
  </w:style>
  <w:style w:type="character" w:customStyle="1" w:styleId="WW-DefaultParagraphFont">
    <w:name w:val="WW-Default Paragraph Font"/>
  </w:style>
  <w:style w:type="character" w:customStyle="1" w:styleId="WW8Num8z1">
    <w:name w:val="WW8Num8z1"/>
    <w:rPr>
      <w:rFonts w:eastAsia="Calibri"/>
      <w:lang w:val="el-GR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-DefaultParagraphFont1">
    <w:name w:val="WW-Default Paragraph Font1"/>
  </w:style>
  <w:style w:type="character" w:customStyle="1" w:styleId="40">
    <w:name w:val="Προεπιλεγμένη γραμματοσειρά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DefaultParagraphFont11">
    <w:name w:val="WW-Default Paragraph Font11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DefaultParagraphFont11111">
    <w:name w:val="WW-Default Paragraph Font11111"/>
  </w:style>
  <w:style w:type="character" w:customStyle="1" w:styleId="30">
    <w:name w:val="Προεπιλεγμένη γραμματοσειρά3"/>
  </w:style>
  <w:style w:type="character" w:customStyle="1" w:styleId="WW-DefaultParagraphFont111111">
    <w:name w:val="WW-Default Paragraph Font111111"/>
  </w:style>
  <w:style w:type="character" w:customStyle="1" w:styleId="DefaultParagraphFont2">
    <w:name w:val="Default Paragraph Font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111111">
    <w:name w:val="WW-Default Paragraph Font111111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WW-DefaultParagraphFont11111111111">
    <w:name w:val="WW-Default Paragraph Font11111111111"/>
  </w:style>
  <w:style w:type="character" w:customStyle="1" w:styleId="WW-DefaultParagraphFont111111111111">
    <w:name w:val="WW-Default Paragraph Font111111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111111">
    <w:name w:val="WW-Default Paragraph Font1111111111111"/>
  </w:style>
  <w:style w:type="character" w:customStyle="1" w:styleId="WW-DefaultParagraphFont11111111111111">
    <w:name w:val="WW-Default Paragraph Font11111111111111"/>
  </w:style>
  <w:style w:type="character" w:customStyle="1" w:styleId="WW-DefaultParagraphFont111111111111111">
    <w:name w:val="WW-Default Paragraph Font111111111111111"/>
  </w:style>
  <w:style w:type="character" w:customStyle="1" w:styleId="WW-DefaultParagraphFont1111111111111111">
    <w:name w:val="WW-Default Paragraph Font1111111111111111"/>
  </w:style>
  <w:style w:type="character" w:customStyle="1" w:styleId="20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111111">
    <w:name w:val="WW-Default Paragraph Font111111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111111">
    <w:name w:val="WW-Default Paragraph Font111111111111111111"/>
  </w:style>
  <w:style w:type="character" w:customStyle="1" w:styleId="WW-DefaultParagraphFont1111111111111111111">
    <w:name w:val="WW-Default Paragraph Font111111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111111">
    <w:name w:val="WW-Default Paragraph Font111111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uiPriority w:val="99"/>
    <w:rPr>
      <w:rFonts w:eastAsia="MS Mincho" w:cs="Times New Roman"/>
      <w:sz w:val="24"/>
      <w:szCs w:val="24"/>
      <w:lang w:val="en-US" w:eastAsia="ja-JP"/>
    </w:rPr>
  </w:style>
  <w:style w:type="character" w:customStyle="1" w:styleId="22">
    <w:name w:val="Παραπομπή σχολίου2"/>
    <w:rPr>
      <w:sz w:val="16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3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customStyle="1" w:styleId="10">
    <w:name w:val="Κείμενο κράτησης θέσης1"/>
    <w:rPr>
      <w:rFonts w:cs="Times New Roman"/>
      <w:color w:val="808080"/>
    </w:rPr>
  </w:style>
  <w:style w:type="character" w:customStyle="1" w:styleId="a4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uiPriority w:val="99"/>
    <w:rPr>
      <w:rFonts w:ascii="Calibri" w:hAnsi="Calibri" w:cs="Times New Roman"/>
      <w:lang w:val="x-none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6">
    <w:name w:val="Κουκκίδες"/>
    <w:rPr>
      <w:rFonts w:ascii="OpenSymbol" w:eastAsia="OpenSymbol" w:hAnsi="OpenSymbol" w:cs="OpenSymbol"/>
    </w:rPr>
  </w:style>
  <w:style w:type="character" w:styleId="a7">
    <w:name w:val="Strong"/>
    <w:qFormat/>
    <w:rPr>
      <w:b/>
      <w:bCs/>
    </w:rPr>
  </w:style>
  <w:style w:type="character" w:customStyle="1" w:styleId="11">
    <w:name w:val="Προεπιλεγμένη γραμματοσειρά1"/>
  </w:style>
  <w:style w:type="character" w:customStyle="1" w:styleId="a8">
    <w:name w:val="Σύμβολο υποσημείωσης"/>
    <w:rPr>
      <w:vertAlign w:val="superscript"/>
    </w:rPr>
  </w:style>
  <w:style w:type="character" w:styleId="a9">
    <w:name w:val="Emphasis"/>
    <w:qFormat/>
    <w:rPr>
      <w:i/>
      <w:iCs/>
    </w:rPr>
  </w:style>
  <w:style w:type="character" w:customStyle="1" w:styleId="aa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Pr>
      <w:vertAlign w:val="superscript"/>
    </w:rPr>
  </w:style>
  <w:style w:type="character" w:customStyle="1" w:styleId="13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rPr>
      <w:rFonts w:ascii="Calibri" w:hAnsi="Calibri" w:cs="Calibri"/>
      <w:lang w:val="en-GB"/>
    </w:rPr>
  </w:style>
  <w:style w:type="character" w:customStyle="1" w:styleId="Char1">
    <w:name w:val="Θέμα σχολίου Char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link w:val="-HTML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customStyle="1" w:styleId="41">
    <w:name w:val="Παραπομπή υποσημείωσης4"/>
    <w:rPr>
      <w:vertAlign w:val="superscript"/>
    </w:rPr>
  </w:style>
  <w:style w:type="character" w:customStyle="1" w:styleId="ab">
    <w:name w:val="Σύμβολα σημείωσης τέλους"/>
    <w:rPr>
      <w:vertAlign w:val="superscript"/>
    </w:rPr>
  </w:style>
  <w:style w:type="character" w:customStyle="1" w:styleId="23">
    <w:name w:val="Παραπομπή υποσημείωσης2"/>
    <w:rPr>
      <w:vertAlign w:val="superscript"/>
    </w:rPr>
  </w:style>
  <w:style w:type="character" w:customStyle="1" w:styleId="24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customStyle="1" w:styleId="WW-FootnoteReference15">
    <w:name w:val="WW-Footnote Reference15"/>
    <w:rPr>
      <w:vertAlign w:val="superscript"/>
    </w:rPr>
  </w:style>
  <w:style w:type="character" w:customStyle="1" w:styleId="WW-EndnoteReference15">
    <w:name w:val="WW-Endnote Reference15"/>
    <w:rPr>
      <w:vertAlign w:val="superscript"/>
    </w:rPr>
  </w:style>
  <w:style w:type="character" w:customStyle="1" w:styleId="WW-FootnoteReference16">
    <w:name w:val="WW-Footnote Reference16"/>
    <w:rPr>
      <w:vertAlign w:val="superscript"/>
    </w:rPr>
  </w:style>
  <w:style w:type="character" w:customStyle="1" w:styleId="WW-EndnoteReference16">
    <w:name w:val="WW-Endnote Reference16"/>
    <w:rPr>
      <w:vertAlign w:val="superscript"/>
    </w:rPr>
  </w:style>
  <w:style w:type="character" w:customStyle="1" w:styleId="WW-FootnoteReference17">
    <w:name w:val="WW-Footnote Reference17"/>
    <w:rPr>
      <w:vertAlign w:val="superscript"/>
    </w:rPr>
  </w:style>
  <w:style w:type="character" w:customStyle="1" w:styleId="WW-EndnoteReference17">
    <w:name w:val="WW-Endnote Reference17"/>
    <w:rPr>
      <w:vertAlign w:val="superscript"/>
    </w:rPr>
  </w:style>
  <w:style w:type="character" w:customStyle="1" w:styleId="31">
    <w:name w:val="Παραπομπή υποσημείωσης3"/>
    <w:rPr>
      <w:vertAlign w:val="superscript"/>
    </w:rPr>
  </w:style>
  <w:style w:type="character" w:customStyle="1" w:styleId="32">
    <w:name w:val="Παραπομπή σημείωσης τέλους3"/>
    <w:rPr>
      <w:vertAlign w:val="superscript"/>
    </w:rPr>
  </w:style>
  <w:style w:type="character" w:customStyle="1" w:styleId="WW-FootnoteReference18">
    <w:name w:val="WW-Footnote Reference18"/>
    <w:rPr>
      <w:vertAlign w:val="superscript"/>
    </w:rPr>
  </w:style>
  <w:style w:type="character" w:customStyle="1" w:styleId="WW-EndnoteReference18">
    <w:name w:val="WW-Endnote Reference18"/>
    <w:rPr>
      <w:vertAlign w:val="superscript"/>
    </w:rPr>
  </w:style>
  <w:style w:type="character" w:customStyle="1" w:styleId="WW-FootnoteReference19">
    <w:name w:val="WW-Footnote Reference19"/>
    <w:rPr>
      <w:vertAlign w:val="superscript"/>
    </w:rPr>
  </w:style>
  <w:style w:type="character" w:customStyle="1" w:styleId="WW-EndnoteReference19">
    <w:name w:val="WW-Endnote Reference19"/>
    <w:rPr>
      <w:vertAlign w:val="superscript"/>
    </w:rPr>
  </w:style>
  <w:style w:type="character" w:customStyle="1" w:styleId="WW-FootnoteReference20">
    <w:name w:val="WW-Footnote Reference20"/>
    <w:rPr>
      <w:vertAlign w:val="superscript"/>
    </w:rPr>
  </w:style>
  <w:style w:type="character" w:customStyle="1" w:styleId="WW-EndnoteReference20">
    <w:name w:val="WW-Endnote Reference20"/>
    <w:rPr>
      <w:vertAlign w:val="superscript"/>
    </w:rPr>
  </w:style>
  <w:style w:type="character" w:customStyle="1" w:styleId="ac">
    <w:name w:val="Σύνδεση ευρετηρίου"/>
  </w:style>
  <w:style w:type="character" w:customStyle="1" w:styleId="WW-0">
    <w:name w:val="WW-Παραπομπή υποσημείωσης"/>
    <w:rPr>
      <w:vertAlign w:val="superscript"/>
    </w:rPr>
  </w:style>
  <w:style w:type="character" w:customStyle="1" w:styleId="42">
    <w:name w:val="Παραπομπή σημείωσης τέλους4"/>
    <w:rPr>
      <w:vertAlign w:val="superscript"/>
    </w:rPr>
  </w:style>
  <w:style w:type="character" w:customStyle="1" w:styleId="Char2">
    <w:name w:val="Κείμενο υποσημείωσης Char"/>
    <w:rPr>
      <w:rFonts w:ascii="Calibri" w:hAnsi="Calibri" w:cs="Calibri"/>
      <w:sz w:val="18"/>
      <w:lang w:val="en-IE" w:eastAsia="zh-CN"/>
    </w:rPr>
  </w:style>
  <w:style w:type="character" w:styleId="ad">
    <w:name w:val="footnote reference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WW-FootnoteReference123">
    <w:name w:val="WW-Footnote Reference123"/>
    <w:rPr>
      <w:vertAlign w:val="superscript"/>
    </w:rPr>
  </w:style>
  <w:style w:type="paragraph" w:customStyle="1" w:styleId="af">
    <w:name w:val="Επικεφαλίδα"/>
    <w:basedOn w:val="a"/>
    <w:next w:val="af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3"/>
    <w:qFormat/>
    <w:pPr>
      <w:spacing w:after="240"/>
    </w:pPr>
  </w:style>
  <w:style w:type="paragraph" w:styleId="af1">
    <w:name w:val="List"/>
    <w:basedOn w:val="af0"/>
    <w:rPr>
      <w:rFonts w:cs="Mangal"/>
    </w:rPr>
  </w:style>
  <w:style w:type="paragraph" w:customStyle="1" w:styleId="43">
    <w:name w:val="Λεζάντα4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af2">
    <w:name w:val="Ευρετήριο"/>
    <w:basedOn w:val="a"/>
    <w:pPr>
      <w:suppressLineNumbers/>
    </w:pPr>
    <w:rPr>
      <w:rFonts w:cs="Mangal"/>
    </w:rPr>
  </w:style>
  <w:style w:type="paragraph" w:customStyle="1" w:styleId="WW-1">
    <w:name w:val="WW-Λεζάντα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5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5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3">
    <w:name w:val="footer"/>
    <w:basedOn w:val="a"/>
    <w:link w:val="Char4"/>
    <w:uiPriority w:val="99"/>
    <w:pPr>
      <w:spacing w:after="100"/>
    </w:pPr>
    <w:rPr>
      <w:rFonts w:eastAsia="MS Mincho"/>
      <w:lang w:val="en-US" w:eastAsia="ja-JP"/>
    </w:rPr>
  </w:style>
  <w:style w:type="paragraph" w:styleId="af4">
    <w:name w:val="header"/>
    <w:basedOn w:val="a"/>
    <w:link w:val="Char5"/>
  </w:style>
  <w:style w:type="paragraph" w:customStyle="1" w:styleId="26">
    <w:name w:val="Κείμενο πλαισίου2"/>
    <w:basedOn w:val="a"/>
    <w:rPr>
      <w:rFonts w:ascii="Tahoma" w:hAnsi="Tahoma" w:cs="Tahoma"/>
      <w:sz w:val="16"/>
      <w:szCs w:val="16"/>
    </w:rPr>
  </w:style>
  <w:style w:type="paragraph" w:customStyle="1" w:styleId="27">
    <w:name w:val="Κείμενο σχολίου2"/>
    <w:basedOn w:val="a"/>
    <w:rPr>
      <w:sz w:val="20"/>
      <w:szCs w:val="20"/>
    </w:rPr>
  </w:style>
  <w:style w:type="paragraph" w:customStyle="1" w:styleId="28">
    <w:name w:val="Θέμα σχολίου2"/>
    <w:basedOn w:val="27"/>
    <w:next w:val="27"/>
    <w:rPr>
      <w:b/>
      <w:bCs/>
    </w:rPr>
  </w:style>
  <w:style w:type="paragraph" w:customStyle="1" w:styleId="29">
    <w:name w:val="Αναθεώρηση2"/>
    <w:pPr>
      <w:suppressAutoHyphens/>
    </w:pPr>
    <w:rPr>
      <w:sz w:val="24"/>
      <w:szCs w:val="24"/>
      <w:lang w:val="en-GB" w:eastAsia="ar-SA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7">
    <w:name w:val="Παράγραφος λίστας1"/>
    <w:basedOn w:val="a"/>
    <w:pPr>
      <w:spacing w:after="200"/>
      <w:ind w:left="720"/>
    </w:pPr>
  </w:style>
  <w:style w:type="paragraph" w:styleId="af5">
    <w:name w:val="footnote text"/>
    <w:basedOn w:val="a"/>
    <w:pPr>
      <w:spacing w:after="0"/>
      <w:ind w:left="425" w:hanging="425"/>
    </w:pPr>
    <w:rPr>
      <w:sz w:val="18"/>
      <w:szCs w:val="20"/>
      <w:lang w:val="en-IE"/>
    </w:rPr>
  </w:style>
  <w:style w:type="paragraph" w:styleId="18">
    <w:name w:val="toc 1"/>
    <w:basedOn w:val="a"/>
    <w:next w:val="a"/>
    <w:uiPriority w:val="39"/>
    <w:qFormat/>
    <w:pPr>
      <w:spacing w:before="120"/>
      <w:jc w:val="left"/>
    </w:pPr>
    <w:rPr>
      <w:b/>
      <w:bCs/>
      <w:caps/>
      <w:sz w:val="20"/>
      <w:szCs w:val="20"/>
    </w:rPr>
  </w:style>
  <w:style w:type="paragraph" w:styleId="2a">
    <w:name w:val="toc 2"/>
    <w:basedOn w:val="a"/>
    <w:next w:val="a"/>
    <w:uiPriority w:val="39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pPr>
      <w:spacing w:after="0"/>
      <w:ind w:left="440"/>
      <w:jc w:val="left"/>
    </w:pPr>
    <w:rPr>
      <w:i/>
      <w:iCs/>
      <w:sz w:val="20"/>
      <w:szCs w:val="20"/>
    </w:rPr>
  </w:style>
  <w:style w:type="paragraph" w:styleId="44">
    <w:name w:val="toc 4"/>
    <w:basedOn w:val="a"/>
    <w:next w:val="a"/>
    <w:uiPriority w:val="39"/>
    <w:pPr>
      <w:spacing w:after="0"/>
      <w:ind w:left="660"/>
      <w:jc w:val="left"/>
    </w:pPr>
    <w:rPr>
      <w:sz w:val="18"/>
      <w:szCs w:val="18"/>
    </w:rPr>
  </w:style>
  <w:style w:type="paragraph" w:styleId="51">
    <w:name w:val="toc 5"/>
    <w:basedOn w:val="a"/>
    <w:next w:val="a"/>
    <w:uiPriority w:val="39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uiPriority w:val="39"/>
    <w:pPr>
      <w:spacing w:after="0"/>
      <w:ind w:left="1100"/>
      <w:jc w:val="left"/>
    </w:pPr>
    <w:rPr>
      <w:sz w:val="18"/>
      <w:szCs w:val="18"/>
    </w:rPr>
  </w:style>
  <w:style w:type="paragraph" w:styleId="70">
    <w:name w:val="toc 7"/>
    <w:basedOn w:val="a"/>
    <w:next w:val="a"/>
    <w:uiPriority w:val="39"/>
    <w:pPr>
      <w:spacing w:after="0"/>
      <w:ind w:left="1320"/>
      <w:jc w:val="left"/>
    </w:pPr>
    <w:rPr>
      <w:sz w:val="18"/>
      <w:szCs w:val="18"/>
    </w:rPr>
  </w:style>
  <w:style w:type="paragraph" w:styleId="80">
    <w:name w:val="toc 8"/>
    <w:basedOn w:val="a"/>
    <w:next w:val="a"/>
    <w:uiPriority w:val="39"/>
    <w:pPr>
      <w:spacing w:after="0"/>
      <w:ind w:left="1540"/>
      <w:jc w:val="left"/>
    </w:pPr>
    <w:rPr>
      <w:sz w:val="18"/>
      <w:szCs w:val="18"/>
    </w:rPr>
  </w:style>
  <w:style w:type="paragraph" w:styleId="90">
    <w:name w:val="toc 9"/>
    <w:basedOn w:val="a"/>
    <w:next w:val="a"/>
    <w:uiPriority w:val="3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ascii="Calibri" w:hAnsi="Calibri" w:cs="Calibri"/>
      <w:lang w:val="el-GR"/>
    </w:rPr>
  </w:style>
  <w:style w:type="paragraph" w:styleId="af6">
    <w:name w:val="endnote text"/>
    <w:basedOn w:val="a"/>
    <w:link w:val="Char6"/>
    <w:rPr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af7">
    <w:name w:val="Προμορφοποιημένο κείμενο"/>
    <w:basedOn w:val="a"/>
  </w:style>
  <w:style w:type="paragraph" w:styleId="af8">
    <w:name w:val="Body Text Indent"/>
    <w:basedOn w:val="a"/>
    <w:link w:val="Char7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qFormat/>
    <w:pPr>
      <w:spacing w:after="60"/>
    </w:pPr>
    <w:rPr>
      <w:lang w:val="el-GR"/>
    </w:rPr>
  </w:style>
  <w:style w:type="paragraph" w:customStyle="1" w:styleId="foothanging">
    <w:name w:val="foot_hanging"/>
    <w:basedOn w:val="af5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310">
    <w:name w:val="Σώμα κείμενου με εσοχή 31"/>
    <w:basedOn w:val="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9">
    <w:name w:val="Χωρίς διάστιχο1"/>
    <w:pPr>
      <w:suppressAutoHyphens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af9">
    <w:name w:val="Περιεχόμενα πίνακα"/>
    <w:basedOn w:val="a"/>
    <w:pPr>
      <w:suppressLineNumbers/>
    </w:pPr>
  </w:style>
  <w:style w:type="paragraph" w:customStyle="1" w:styleId="afa">
    <w:name w:val="Επικεφαλίδα πίνακα"/>
    <w:basedOn w:val="af9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Pr>
      <w:sz w:val="16"/>
      <w:szCs w:val="16"/>
    </w:rPr>
  </w:style>
  <w:style w:type="paragraph" w:customStyle="1" w:styleId="fooot">
    <w:name w:val="fooot"/>
    <w:basedOn w:val="footers"/>
  </w:style>
  <w:style w:type="paragraph" w:customStyle="1" w:styleId="1a">
    <w:name w:val="Κείμενο πλαισίου1"/>
    <w:basedOn w:val="a"/>
    <w:pPr>
      <w:spacing w:after="0"/>
    </w:pPr>
    <w:rPr>
      <w:rFonts w:ascii="Tahoma" w:hAnsi="Tahoma" w:cs="Tahoma"/>
      <w:sz w:val="16"/>
      <w:szCs w:val="16"/>
    </w:rPr>
  </w:style>
  <w:style w:type="paragraph" w:customStyle="1" w:styleId="1b">
    <w:name w:val="Κείμενο σχολίου1"/>
    <w:basedOn w:val="a"/>
    <w:rPr>
      <w:sz w:val="20"/>
      <w:szCs w:val="20"/>
    </w:rPr>
  </w:style>
  <w:style w:type="paragraph" w:customStyle="1" w:styleId="1c">
    <w:name w:val="Θέμα σχολίου1"/>
    <w:basedOn w:val="1b"/>
    <w:next w:val="1b"/>
    <w:rPr>
      <w:b/>
      <w:bCs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d">
    <w:name w:val="Αναθεώρηση1"/>
    <w:pPr>
      <w:suppressAutoHyphens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21">
    <w:name w:val="Λίστα με κουκκίδες 21"/>
    <w:basedOn w:val="a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2"/>
    <w:pPr>
      <w:tabs>
        <w:tab w:val="right" w:leader="dot" w:pos="7091"/>
      </w:tabs>
      <w:ind w:left="2547"/>
    </w:pPr>
  </w:style>
  <w:style w:type="paragraph" w:customStyle="1" w:styleId="afb">
    <w:name w:val="Οριζόντια γραμμή"/>
    <w:basedOn w:val="a"/>
    <w:next w:val="af0"/>
    <w:pPr>
      <w:suppressLineNumbers/>
      <w:spacing w:after="283"/>
    </w:pPr>
    <w:rPr>
      <w:sz w:val="12"/>
      <w:szCs w:val="12"/>
    </w:rPr>
  </w:style>
  <w:style w:type="paragraph" w:customStyle="1" w:styleId="210">
    <w:name w:val="Σώμα κείμενου 21"/>
    <w:basedOn w:val="a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a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101">
    <w:name w:val="Κατάλογος περιεχομένων 10"/>
    <w:basedOn w:val="af2"/>
    <w:pPr>
      <w:tabs>
        <w:tab w:val="right" w:leader="dot" w:pos="7091"/>
      </w:tabs>
      <w:ind w:left="2547"/>
    </w:pPr>
  </w:style>
  <w:style w:type="paragraph" w:styleId="afc">
    <w:name w:val="Balloon Text"/>
    <w:basedOn w:val="a"/>
    <w:link w:val="Char10"/>
    <w:unhideWhenUsed/>
    <w:rsid w:val="009E5776"/>
    <w:pPr>
      <w:spacing w:after="0"/>
    </w:pPr>
    <w:rPr>
      <w:rFonts w:ascii="Segoe UI" w:hAnsi="Segoe UI" w:cs="Times New Roman"/>
      <w:sz w:val="18"/>
      <w:szCs w:val="18"/>
    </w:rPr>
  </w:style>
  <w:style w:type="character" w:customStyle="1" w:styleId="Char10">
    <w:name w:val="Κείμενο πλαισίου Char1"/>
    <w:link w:val="afc"/>
    <w:rsid w:val="009E5776"/>
    <w:rPr>
      <w:rFonts w:ascii="Segoe UI" w:hAnsi="Segoe UI" w:cs="Segoe UI"/>
      <w:sz w:val="18"/>
      <w:szCs w:val="18"/>
      <w:lang w:val="en-GB" w:eastAsia="ar-SA"/>
    </w:rPr>
  </w:style>
  <w:style w:type="character" w:styleId="afd">
    <w:name w:val="annotation reference"/>
    <w:unhideWhenUsed/>
    <w:rsid w:val="009E5776"/>
    <w:rPr>
      <w:sz w:val="16"/>
      <w:szCs w:val="16"/>
    </w:rPr>
  </w:style>
  <w:style w:type="paragraph" w:styleId="afe">
    <w:name w:val="annotation text"/>
    <w:basedOn w:val="a"/>
    <w:link w:val="Char11"/>
    <w:unhideWhenUsed/>
    <w:rsid w:val="009E5776"/>
    <w:rPr>
      <w:rFonts w:cs="Times New Roman"/>
      <w:sz w:val="20"/>
      <w:szCs w:val="20"/>
    </w:rPr>
  </w:style>
  <w:style w:type="character" w:customStyle="1" w:styleId="Char11">
    <w:name w:val="Κείμενο σχολίου Char1"/>
    <w:link w:val="afe"/>
    <w:rsid w:val="009E5776"/>
    <w:rPr>
      <w:rFonts w:ascii="Calibri" w:hAnsi="Calibri" w:cs="Calibri"/>
      <w:lang w:val="en-GB" w:eastAsia="ar-SA"/>
    </w:rPr>
  </w:style>
  <w:style w:type="paragraph" w:styleId="aff">
    <w:name w:val="annotation subject"/>
    <w:basedOn w:val="afe"/>
    <w:next w:val="afe"/>
    <w:link w:val="Char12"/>
    <w:unhideWhenUsed/>
    <w:rsid w:val="009E5776"/>
    <w:rPr>
      <w:b/>
      <w:bCs/>
    </w:rPr>
  </w:style>
  <w:style w:type="character" w:customStyle="1" w:styleId="Char12">
    <w:name w:val="Θέμα σχολίου Char1"/>
    <w:link w:val="aff"/>
    <w:rsid w:val="009E5776"/>
    <w:rPr>
      <w:rFonts w:ascii="Calibri" w:hAnsi="Calibri" w:cs="Calibri"/>
      <w:b/>
      <w:bCs/>
      <w:lang w:val="en-GB" w:eastAsia="ar-SA"/>
    </w:rPr>
  </w:style>
  <w:style w:type="paragraph" w:styleId="aff0">
    <w:name w:val="Revision"/>
    <w:hidden/>
    <w:rsid w:val="000F3FCE"/>
    <w:rPr>
      <w:rFonts w:ascii="Calibri" w:hAnsi="Calibri" w:cs="Calibri"/>
      <w:sz w:val="22"/>
      <w:szCs w:val="24"/>
      <w:lang w:val="en-GB" w:eastAsia="ar-SA"/>
    </w:rPr>
  </w:style>
  <w:style w:type="paragraph" w:styleId="-HTML">
    <w:name w:val="HTML Preformatted"/>
    <w:basedOn w:val="a"/>
    <w:link w:val="-HTMLChar"/>
    <w:unhideWhenUsed/>
    <w:rsid w:val="00376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-HTMLChar1">
    <w:name w:val="Προ-διαμορφωμένο HTML Char1"/>
    <w:rsid w:val="0037683F"/>
    <w:rPr>
      <w:rFonts w:ascii="Courier New" w:hAnsi="Courier New" w:cs="Courier New"/>
      <w:lang w:val="en-GB" w:eastAsia="ar-SA"/>
    </w:rPr>
  </w:style>
  <w:style w:type="character" w:customStyle="1" w:styleId="Char6">
    <w:name w:val="Κείμενο σημείωσης τέλους Char"/>
    <w:link w:val="af6"/>
    <w:rsid w:val="009669F2"/>
    <w:rPr>
      <w:rFonts w:ascii="Calibri" w:hAnsi="Calibri" w:cs="Calibri"/>
      <w:lang w:val="en-GB" w:eastAsia="ar-SA"/>
    </w:rPr>
  </w:style>
  <w:style w:type="paragraph" w:styleId="aff1">
    <w:name w:val="List Paragraph"/>
    <w:aliases w:val="Γράφημα,List Paragraph1,Bullet21,Bullet22,Bullet23,Bullet211,Bullet24,Bullet25,Bullet26,Bullet27,bl11,Bullet212,Bullet28,bl12,Bullet213,Bullet29,bl13,Bullet214,Bullet210,Bullet215,List Paragraph11"/>
    <w:basedOn w:val="a"/>
    <w:link w:val="Char8"/>
    <w:uiPriority w:val="34"/>
    <w:qFormat/>
    <w:rsid w:val="00292883"/>
    <w:pPr>
      <w:suppressAutoHyphens w:val="0"/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 w:eastAsia="el-GR"/>
    </w:rPr>
  </w:style>
  <w:style w:type="character" w:styleId="aff2">
    <w:name w:val="Unresolved Mention"/>
    <w:uiPriority w:val="99"/>
    <w:semiHidden/>
    <w:unhideWhenUsed/>
    <w:rsid w:val="0049092A"/>
    <w:rPr>
      <w:color w:val="605E5C"/>
      <w:shd w:val="clear" w:color="auto" w:fill="E1DFDD"/>
    </w:rPr>
  </w:style>
  <w:style w:type="character" w:customStyle="1" w:styleId="6Char">
    <w:name w:val="Επικεφαλίδα 6 Char"/>
    <w:link w:val="6"/>
    <w:uiPriority w:val="9"/>
    <w:semiHidden/>
    <w:rsid w:val="003044C3"/>
    <w:rPr>
      <w:rFonts w:ascii="Cambria" w:hAnsi="Cambria"/>
      <w:color w:val="243F60"/>
      <w:szCs w:val="22"/>
      <w:lang w:val="x-none" w:eastAsia="x-none"/>
    </w:rPr>
  </w:style>
  <w:style w:type="character" w:customStyle="1" w:styleId="7Char">
    <w:name w:val="Επικεφαλίδα 7 Char"/>
    <w:link w:val="7"/>
    <w:uiPriority w:val="9"/>
    <w:semiHidden/>
    <w:rsid w:val="003044C3"/>
    <w:rPr>
      <w:rFonts w:ascii="Cambria" w:hAnsi="Cambria"/>
      <w:i/>
      <w:iCs/>
      <w:color w:val="243F60"/>
      <w:szCs w:val="22"/>
      <w:lang w:val="x-none" w:eastAsia="x-none"/>
    </w:rPr>
  </w:style>
  <w:style w:type="character" w:customStyle="1" w:styleId="8Char">
    <w:name w:val="Επικεφαλίδα 8 Char"/>
    <w:link w:val="8"/>
    <w:uiPriority w:val="9"/>
    <w:semiHidden/>
    <w:rsid w:val="003044C3"/>
    <w:rPr>
      <w:rFonts w:ascii="Cambria" w:hAnsi="Cambria"/>
      <w:color w:val="272727"/>
      <w:sz w:val="21"/>
      <w:szCs w:val="21"/>
      <w:lang w:val="x-none" w:eastAsia="x-none"/>
    </w:rPr>
  </w:style>
  <w:style w:type="character" w:customStyle="1" w:styleId="9Char">
    <w:name w:val="Επικεφαλίδα 9 Char"/>
    <w:link w:val="9"/>
    <w:uiPriority w:val="9"/>
    <w:semiHidden/>
    <w:rsid w:val="003044C3"/>
    <w:rPr>
      <w:rFonts w:ascii="Cambria" w:hAnsi="Cambria"/>
      <w:i/>
      <w:iCs/>
      <w:color w:val="272727"/>
      <w:sz w:val="21"/>
      <w:szCs w:val="21"/>
      <w:lang w:val="x-none" w:eastAsia="x-none"/>
    </w:rPr>
  </w:style>
  <w:style w:type="character" w:customStyle="1" w:styleId="1Char">
    <w:name w:val="Επικεφαλίδα 1 Char"/>
    <w:link w:val="1"/>
    <w:rsid w:val="003044C3"/>
    <w:rPr>
      <w:rFonts w:ascii="Arial" w:hAnsi="Arial" w:cs="Arial"/>
      <w:b/>
      <w:bCs/>
      <w:color w:val="333399"/>
      <w:sz w:val="28"/>
      <w:szCs w:val="32"/>
      <w:lang w:val="en-US" w:eastAsia="ar-SA"/>
    </w:rPr>
  </w:style>
  <w:style w:type="character" w:customStyle="1" w:styleId="2Char">
    <w:name w:val="Επικεφαλίδα 2 Char"/>
    <w:link w:val="2"/>
    <w:uiPriority w:val="9"/>
    <w:rsid w:val="003044C3"/>
    <w:rPr>
      <w:rFonts w:ascii="Arial" w:hAnsi="Arial" w:cs="Arial"/>
      <w:b/>
      <w:color w:val="002060"/>
      <w:sz w:val="24"/>
      <w:szCs w:val="22"/>
      <w:lang w:val="en-GB" w:eastAsia="ar-SA"/>
    </w:rPr>
  </w:style>
  <w:style w:type="character" w:customStyle="1" w:styleId="3Char">
    <w:name w:val="Επικεφαλίδα 3 Char"/>
    <w:link w:val="3"/>
    <w:rsid w:val="003044C3"/>
    <w:rPr>
      <w:rFonts w:ascii="Arial" w:hAnsi="Arial"/>
      <w:b/>
      <w:bCs/>
      <w:sz w:val="22"/>
      <w:szCs w:val="26"/>
      <w:lang w:val="en-GB" w:eastAsia="ar-SA"/>
    </w:rPr>
  </w:style>
  <w:style w:type="character" w:customStyle="1" w:styleId="4Char">
    <w:name w:val="Επικεφαλίδα 4 Char"/>
    <w:link w:val="4"/>
    <w:rsid w:val="003044C3"/>
    <w:rPr>
      <w:rFonts w:ascii="Arial" w:hAnsi="Arial"/>
      <w:b/>
      <w:bCs/>
      <w:sz w:val="22"/>
      <w:szCs w:val="28"/>
      <w:lang w:val="en-GB" w:eastAsia="ar-SA"/>
    </w:rPr>
  </w:style>
  <w:style w:type="character" w:customStyle="1" w:styleId="5Char">
    <w:name w:val="Επικεφαλίδα 5 Char"/>
    <w:link w:val="5"/>
    <w:rsid w:val="003044C3"/>
    <w:rPr>
      <w:rFonts w:ascii="Lucida Sans" w:hAnsi="Lucida Sans" w:cs="Lucida Sans"/>
      <w:b/>
      <w:sz w:val="22"/>
      <w:lang w:val="en-US" w:eastAsia="ar-SA"/>
    </w:rPr>
  </w:style>
  <w:style w:type="character" w:customStyle="1" w:styleId="DefaultParagraphFont4">
    <w:name w:val="Default Paragraph Font4"/>
    <w:rsid w:val="003044C3"/>
  </w:style>
  <w:style w:type="character" w:styleId="aff3">
    <w:name w:val="Placeholder Text"/>
    <w:rsid w:val="003044C3"/>
    <w:rPr>
      <w:rFonts w:cs="Times New Roman"/>
      <w:color w:val="808080"/>
    </w:rPr>
  </w:style>
  <w:style w:type="character" w:customStyle="1" w:styleId="FootnoteReference3">
    <w:name w:val="Footnote Reference3"/>
    <w:rsid w:val="003044C3"/>
    <w:rPr>
      <w:vertAlign w:val="superscript"/>
    </w:rPr>
  </w:style>
  <w:style w:type="character" w:customStyle="1" w:styleId="EndnoteReference2">
    <w:name w:val="Endnote Reference2"/>
    <w:rsid w:val="003044C3"/>
    <w:rPr>
      <w:vertAlign w:val="superscript"/>
    </w:rPr>
  </w:style>
  <w:style w:type="character" w:customStyle="1" w:styleId="Char3">
    <w:name w:val="Σώμα κειμένου Char"/>
    <w:link w:val="af0"/>
    <w:rsid w:val="003044C3"/>
    <w:rPr>
      <w:rFonts w:ascii="Calibri" w:hAnsi="Calibri" w:cs="Calibri"/>
      <w:sz w:val="22"/>
      <w:szCs w:val="24"/>
      <w:lang w:val="en-GB" w:eastAsia="ar-SA"/>
    </w:rPr>
  </w:style>
  <w:style w:type="paragraph" w:customStyle="1" w:styleId="Caption2">
    <w:name w:val="Caption2"/>
    <w:basedOn w:val="a"/>
    <w:rsid w:val="003044C3"/>
    <w:pPr>
      <w:suppressLineNumbers/>
      <w:spacing w:before="120"/>
    </w:pPr>
    <w:rPr>
      <w:rFonts w:cs="Mangal"/>
      <w:i/>
      <w:iCs/>
      <w:sz w:val="24"/>
      <w:lang w:eastAsia="zh-CN"/>
    </w:rPr>
  </w:style>
  <w:style w:type="paragraph" w:styleId="aff4">
    <w:name w:val="caption"/>
    <w:basedOn w:val="a"/>
    <w:qFormat/>
    <w:rsid w:val="003044C3"/>
    <w:pPr>
      <w:suppressLineNumbers/>
      <w:spacing w:before="120"/>
    </w:pPr>
    <w:rPr>
      <w:rFonts w:cs="Mangal"/>
      <w:i/>
      <w:iCs/>
      <w:sz w:val="24"/>
      <w:lang w:eastAsia="zh-CN"/>
    </w:rPr>
  </w:style>
  <w:style w:type="paragraph" w:styleId="aff5">
    <w:name w:val="Date"/>
    <w:basedOn w:val="a"/>
    <w:next w:val="a"/>
    <w:link w:val="Char9"/>
    <w:rsid w:val="003044C3"/>
    <w:pPr>
      <w:spacing w:after="100"/>
    </w:pPr>
    <w:rPr>
      <w:rFonts w:eastAsia="MS Mincho"/>
      <w:lang w:val="en-US" w:eastAsia="ja-JP"/>
    </w:rPr>
  </w:style>
  <w:style w:type="character" w:customStyle="1" w:styleId="Char9">
    <w:name w:val="Ημερομηνία Char"/>
    <w:link w:val="aff5"/>
    <w:rsid w:val="003044C3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Char4">
    <w:name w:val="Υποσέλιδο Char"/>
    <w:link w:val="af3"/>
    <w:uiPriority w:val="99"/>
    <w:rsid w:val="003044C3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Char5">
    <w:name w:val="Κεφαλίδα Char"/>
    <w:link w:val="af4"/>
    <w:rsid w:val="003044C3"/>
    <w:rPr>
      <w:rFonts w:ascii="Calibri" w:hAnsi="Calibri" w:cs="Calibri"/>
      <w:sz w:val="22"/>
      <w:szCs w:val="24"/>
      <w:lang w:val="en-GB" w:eastAsia="ar-SA"/>
    </w:rPr>
  </w:style>
  <w:style w:type="character" w:customStyle="1" w:styleId="Char8">
    <w:name w:val="Παράγραφος λίστας Char"/>
    <w:aliases w:val="Γράφημα Char,List Paragraph1 Char,Bullet21 Char,Bullet22 Char,Bullet23 Char,Bullet211 Char,Bullet24 Char,Bullet25 Char,Bullet26 Char,Bullet27 Char,bl11 Char,Bullet212 Char,Bullet28 Char,bl12 Char,Bullet213 Char,Bullet29 Char"/>
    <w:link w:val="aff1"/>
    <w:uiPriority w:val="34"/>
    <w:locked/>
    <w:rsid w:val="003044C3"/>
    <w:rPr>
      <w:rFonts w:ascii="CG Times" w:hAnsi="CG Times"/>
      <w:lang w:val="en-US"/>
    </w:rPr>
  </w:style>
  <w:style w:type="character" w:customStyle="1" w:styleId="Char7">
    <w:name w:val="Σώμα κείμενου με εσοχή Char"/>
    <w:link w:val="af8"/>
    <w:rsid w:val="003044C3"/>
    <w:rPr>
      <w:rFonts w:ascii="Arial" w:hAnsi="Arial" w:cs="Arial"/>
      <w:sz w:val="22"/>
      <w:szCs w:val="24"/>
      <w:lang w:val="en-GB" w:eastAsia="ar-SA"/>
    </w:rPr>
  </w:style>
  <w:style w:type="paragraph" w:styleId="35">
    <w:name w:val="Body Text Indent 3"/>
    <w:basedOn w:val="a"/>
    <w:link w:val="3Char0"/>
    <w:rsid w:val="003044C3"/>
    <w:pPr>
      <w:suppressAutoHyphens w:val="0"/>
      <w:spacing w:line="312" w:lineRule="auto"/>
      <w:ind w:left="283"/>
    </w:pPr>
    <w:rPr>
      <w:rFonts w:cs="Times New Roman"/>
      <w:sz w:val="16"/>
      <w:szCs w:val="16"/>
      <w:lang w:eastAsia="zh-CN"/>
    </w:rPr>
  </w:style>
  <w:style w:type="character" w:customStyle="1" w:styleId="3Char0">
    <w:name w:val="Σώμα κείμενου με εσοχή 3 Char"/>
    <w:link w:val="35"/>
    <w:rsid w:val="003044C3"/>
    <w:rPr>
      <w:rFonts w:ascii="Calibri" w:hAnsi="Calibri"/>
      <w:sz w:val="16"/>
      <w:szCs w:val="16"/>
      <w:lang w:val="en-GB" w:eastAsia="zh-CN"/>
    </w:rPr>
  </w:style>
  <w:style w:type="paragraph" w:styleId="aff6">
    <w:name w:val="No Spacing"/>
    <w:link w:val="Chara"/>
    <w:uiPriority w:val="1"/>
    <w:qFormat/>
    <w:rsid w:val="003044C3"/>
    <w:pPr>
      <w:suppressAutoHyphens/>
      <w:jc w:val="both"/>
    </w:pPr>
    <w:rPr>
      <w:rFonts w:ascii="Calibri" w:hAnsi="Calibri"/>
      <w:sz w:val="22"/>
      <w:szCs w:val="24"/>
      <w:lang w:val="en-GB" w:eastAsia="zh-CN"/>
    </w:rPr>
  </w:style>
  <w:style w:type="character" w:customStyle="1" w:styleId="Chara">
    <w:name w:val="Χωρίς διάστιχο Char"/>
    <w:link w:val="aff6"/>
    <w:uiPriority w:val="1"/>
    <w:rsid w:val="003044C3"/>
    <w:rPr>
      <w:rFonts w:ascii="Calibri" w:hAnsi="Calibri"/>
      <w:sz w:val="22"/>
      <w:szCs w:val="24"/>
      <w:lang w:val="en-GB" w:eastAsia="zh-CN"/>
    </w:rPr>
  </w:style>
  <w:style w:type="paragraph" w:styleId="36">
    <w:name w:val="Body Text 3"/>
    <w:basedOn w:val="a"/>
    <w:link w:val="3Char1"/>
    <w:rsid w:val="003044C3"/>
    <w:rPr>
      <w:sz w:val="16"/>
      <w:szCs w:val="16"/>
      <w:lang w:eastAsia="zh-CN"/>
    </w:rPr>
  </w:style>
  <w:style w:type="character" w:customStyle="1" w:styleId="3Char1">
    <w:name w:val="Σώμα κείμενου 3 Char"/>
    <w:link w:val="36"/>
    <w:rsid w:val="003044C3"/>
    <w:rPr>
      <w:rFonts w:ascii="Calibri" w:hAnsi="Calibri" w:cs="Calibri"/>
      <w:sz w:val="16"/>
      <w:szCs w:val="16"/>
      <w:lang w:val="en-GB" w:eastAsia="zh-CN"/>
    </w:rPr>
  </w:style>
  <w:style w:type="paragraph" w:styleId="2b">
    <w:name w:val="List Bullet 2"/>
    <w:basedOn w:val="a"/>
    <w:rsid w:val="003044C3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 w:eastAsia="zh-CN"/>
    </w:rPr>
  </w:style>
  <w:style w:type="character" w:customStyle="1" w:styleId="DeltaViewInsertion">
    <w:name w:val="DeltaView Insertion"/>
    <w:rsid w:val="003044C3"/>
    <w:rPr>
      <w:b/>
      <w:i/>
      <w:spacing w:val="0"/>
      <w:lang w:val="el-GR"/>
    </w:rPr>
  </w:style>
  <w:style w:type="paragraph" w:customStyle="1" w:styleId="TableParagraph">
    <w:name w:val="Table Paragraph"/>
    <w:basedOn w:val="a"/>
    <w:uiPriority w:val="1"/>
    <w:qFormat/>
    <w:rsid w:val="003044C3"/>
    <w:pPr>
      <w:widowControl w:val="0"/>
      <w:suppressAutoHyphens w:val="0"/>
      <w:spacing w:line="276" w:lineRule="auto"/>
    </w:pPr>
    <w:rPr>
      <w:rFonts w:ascii="Book Antiqua" w:eastAsia="Calibri" w:hAnsi="Book Antiqua" w:cs="Times New Roman"/>
      <w:sz w:val="20"/>
      <w:szCs w:val="22"/>
      <w:lang w:val="en-US" w:eastAsia="en-US"/>
    </w:rPr>
  </w:style>
  <w:style w:type="character" w:customStyle="1" w:styleId="NormalBoldChar">
    <w:name w:val="NormalBold Char"/>
    <w:rsid w:val="003044C3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3044C3"/>
    <w:pPr>
      <w:keepNext/>
      <w:spacing w:before="120" w:after="360" w:line="276" w:lineRule="auto"/>
      <w:jc w:val="center"/>
    </w:pPr>
    <w:rPr>
      <w:b/>
      <w:kern w:val="1"/>
      <w:sz w:val="20"/>
      <w:szCs w:val="22"/>
      <w:lang w:val="el-GR" w:eastAsia="zh-CN"/>
    </w:rPr>
  </w:style>
  <w:style w:type="paragraph" w:customStyle="1" w:styleId="SectionTitle">
    <w:name w:val="SectionTitle"/>
    <w:basedOn w:val="a"/>
    <w:next w:val="1"/>
    <w:rsid w:val="003044C3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 w:eastAsia="zh-CN"/>
    </w:rPr>
  </w:style>
  <w:style w:type="paragraph" w:styleId="aff7">
    <w:name w:val="TOC Heading"/>
    <w:basedOn w:val="1"/>
    <w:next w:val="a"/>
    <w:uiPriority w:val="39"/>
    <w:unhideWhenUsed/>
    <w:qFormat/>
    <w:rsid w:val="003044C3"/>
    <w:pPr>
      <w:keepLines/>
      <w:pageBreakBefore w:val="0"/>
      <w:pBdr>
        <w:bottom w:val="none" w:sz="0" w:space="0" w:color="auto"/>
      </w:pBdr>
      <w:tabs>
        <w:tab w:val="num" w:pos="0"/>
      </w:tabs>
      <w:suppressAutoHyphens w:val="0"/>
      <w:spacing w:before="240" w:after="120" w:line="259" w:lineRule="auto"/>
      <w:ind w:hanging="360"/>
      <w:outlineLvl w:val="9"/>
    </w:pPr>
    <w:rPr>
      <w:rFonts w:ascii="Cambria" w:hAnsi="Cambria" w:cs="Times New Roman"/>
      <w:b w:val="0"/>
      <w:bCs w:val="0"/>
      <w:color w:val="365F91"/>
      <w:sz w:val="32"/>
      <w:lang w:eastAsia="en-US"/>
    </w:rPr>
  </w:style>
  <w:style w:type="paragraph" w:customStyle="1" w:styleId="Tabletext">
    <w:name w:val="Table text"/>
    <w:basedOn w:val="a"/>
    <w:rsid w:val="003044C3"/>
    <w:pPr>
      <w:widowControl w:val="0"/>
      <w:suppressAutoHyphens w:val="0"/>
      <w:spacing w:before="60" w:after="60" w:line="276" w:lineRule="auto"/>
      <w:ind w:left="113"/>
    </w:pPr>
    <w:rPr>
      <w:rFonts w:ascii="Tahoma" w:hAnsi="Tahoma" w:cs="Tahoma"/>
      <w:sz w:val="20"/>
      <w:szCs w:val="20"/>
      <w:lang w:val="el-GR" w:eastAsia="en-US"/>
    </w:rPr>
  </w:style>
  <w:style w:type="character" w:customStyle="1" w:styleId="Bodytext">
    <w:name w:val="Body text_"/>
    <w:link w:val="BodyText2"/>
    <w:rsid w:val="003044C3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BodyText2">
    <w:name w:val="Body Text2"/>
    <w:basedOn w:val="a"/>
    <w:link w:val="Bodytext"/>
    <w:rsid w:val="003044C3"/>
    <w:pPr>
      <w:shd w:val="clear" w:color="auto" w:fill="FFFFFF"/>
      <w:suppressAutoHyphens w:val="0"/>
      <w:spacing w:after="240" w:line="0" w:lineRule="atLeast"/>
      <w:ind w:hanging="700"/>
    </w:pPr>
    <w:rPr>
      <w:rFonts w:eastAsia="Calibri"/>
      <w:sz w:val="23"/>
      <w:szCs w:val="23"/>
      <w:lang w:val="el-GR" w:eastAsia="el-GR"/>
    </w:rPr>
  </w:style>
  <w:style w:type="character" w:customStyle="1" w:styleId="Bodytext20">
    <w:name w:val="Body text (2)_"/>
    <w:link w:val="Bodytext21"/>
    <w:rsid w:val="003044C3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Bodytext21">
    <w:name w:val="Body text (2)"/>
    <w:basedOn w:val="a"/>
    <w:link w:val="Bodytext20"/>
    <w:rsid w:val="003044C3"/>
    <w:pPr>
      <w:shd w:val="clear" w:color="auto" w:fill="FFFFFF"/>
      <w:suppressAutoHyphens w:val="0"/>
      <w:spacing w:line="408" w:lineRule="exact"/>
      <w:ind w:hanging="360"/>
    </w:pPr>
    <w:rPr>
      <w:rFonts w:eastAsia="Calibri"/>
      <w:sz w:val="23"/>
      <w:szCs w:val="23"/>
      <w:lang w:val="el-GR" w:eastAsia="el-GR"/>
    </w:rPr>
  </w:style>
  <w:style w:type="character" w:customStyle="1" w:styleId="Heading4">
    <w:name w:val="Heading #4_"/>
    <w:link w:val="Heading40"/>
    <w:uiPriority w:val="99"/>
    <w:rsid w:val="003044C3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Heading40">
    <w:name w:val="Heading #4"/>
    <w:basedOn w:val="a"/>
    <w:link w:val="Heading4"/>
    <w:uiPriority w:val="99"/>
    <w:rsid w:val="003044C3"/>
    <w:pPr>
      <w:shd w:val="clear" w:color="auto" w:fill="FFFFFF"/>
      <w:suppressAutoHyphens w:val="0"/>
      <w:spacing w:before="600" w:after="300" w:line="0" w:lineRule="atLeast"/>
      <w:ind w:hanging="1440"/>
      <w:outlineLvl w:val="3"/>
    </w:pPr>
    <w:rPr>
      <w:rFonts w:eastAsia="Calibri"/>
      <w:sz w:val="23"/>
      <w:szCs w:val="23"/>
      <w:lang w:val="el-GR" w:eastAsia="el-GR"/>
    </w:rPr>
  </w:style>
  <w:style w:type="character" w:customStyle="1" w:styleId="BodytextItalic">
    <w:name w:val="Body text + Italic"/>
    <w:rsid w:val="003044C3"/>
    <w:rPr>
      <w:rFonts w:ascii="Calibri" w:eastAsia="Calibri" w:hAnsi="Calibri" w:cs="Calibri"/>
      <w:i/>
      <w:iCs/>
      <w:sz w:val="23"/>
      <w:szCs w:val="23"/>
      <w:shd w:val="clear" w:color="auto" w:fill="FFFFFF"/>
    </w:rPr>
  </w:style>
  <w:style w:type="character" w:customStyle="1" w:styleId="BodyText1">
    <w:name w:val="Body Text1"/>
    <w:rsid w:val="003044C3"/>
    <w:rPr>
      <w:rFonts w:ascii="Calibri" w:eastAsia="Calibri" w:hAnsi="Calibri" w:cs="Calibri"/>
      <w:sz w:val="23"/>
      <w:szCs w:val="23"/>
      <w:u w:val="single"/>
      <w:shd w:val="clear" w:color="auto" w:fill="FFFFFF"/>
    </w:rPr>
  </w:style>
  <w:style w:type="character" w:customStyle="1" w:styleId="BodytextBold">
    <w:name w:val="Body text + Bold"/>
    <w:rsid w:val="003044C3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Bodytext6">
    <w:name w:val="Body text (6)_"/>
    <w:link w:val="Bodytext60"/>
    <w:uiPriority w:val="99"/>
    <w:rsid w:val="003044C3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3044C3"/>
    <w:pPr>
      <w:shd w:val="clear" w:color="auto" w:fill="FFFFFF"/>
      <w:suppressAutoHyphens w:val="0"/>
      <w:spacing w:before="360" w:line="269" w:lineRule="exact"/>
      <w:ind w:hanging="480"/>
    </w:pPr>
    <w:rPr>
      <w:rFonts w:eastAsia="Calibri"/>
      <w:sz w:val="19"/>
      <w:szCs w:val="19"/>
      <w:lang w:val="el-GR" w:eastAsia="el-GR"/>
    </w:rPr>
  </w:style>
  <w:style w:type="character" w:customStyle="1" w:styleId="Bodytext8">
    <w:name w:val="Body text (8)_"/>
    <w:link w:val="Bodytext80"/>
    <w:rsid w:val="003044C3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Bodytext80">
    <w:name w:val="Body text (8)"/>
    <w:basedOn w:val="a"/>
    <w:link w:val="Bodytext8"/>
    <w:rsid w:val="003044C3"/>
    <w:pPr>
      <w:shd w:val="clear" w:color="auto" w:fill="FFFFFF"/>
      <w:suppressAutoHyphens w:val="0"/>
      <w:spacing w:line="0" w:lineRule="atLeast"/>
    </w:pPr>
    <w:rPr>
      <w:rFonts w:eastAsia="Calibri"/>
      <w:sz w:val="19"/>
      <w:szCs w:val="19"/>
      <w:lang w:val="el-GR" w:eastAsia="el-GR"/>
    </w:rPr>
  </w:style>
  <w:style w:type="character" w:customStyle="1" w:styleId="Bodytext10">
    <w:name w:val="Body text (10)_"/>
    <w:link w:val="Bodytext100"/>
    <w:rsid w:val="003044C3"/>
    <w:rPr>
      <w:rFonts w:ascii="Calibri" w:eastAsia="Calibri" w:hAnsi="Calibri" w:cs="Calibri"/>
      <w:sz w:val="17"/>
      <w:szCs w:val="17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3044C3"/>
    <w:pPr>
      <w:shd w:val="clear" w:color="auto" w:fill="FFFFFF"/>
      <w:suppressAutoHyphens w:val="0"/>
      <w:spacing w:line="0" w:lineRule="atLeast"/>
    </w:pPr>
    <w:rPr>
      <w:rFonts w:eastAsia="Calibri"/>
      <w:sz w:val="17"/>
      <w:szCs w:val="17"/>
      <w:lang w:val="el-GR" w:eastAsia="el-GR"/>
    </w:rPr>
  </w:style>
  <w:style w:type="paragraph" w:styleId="aff8">
    <w:name w:val="Title"/>
    <w:basedOn w:val="a"/>
    <w:next w:val="a"/>
    <w:link w:val="Charb"/>
    <w:uiPriority w:val="10"/>
    <w:qFormat/>
    <w:rsid w:val="003044C3"/>
    <w:pPr>
      <w:suppressAutoHyphens w:val="0"/>
      <w:spacing w:line="276" w:lineRule="auto"/>
      <w:contextualSpacing/>
    </w:pPr>
    <w:rPr>
      <w:rFonts w:ascii="Cambria" w:hAnsi="Cambria" w:cs="Times New Roman"/>
      <w:spacing w:val="-10"/>
      <w:kern w:val="28"/>
      <w:sz w:val="56"/>
      <w:szCs w:val="56"/>
      <w:lang w:eastAsia="x-none"/>
    </w:rPr>
  </w:style>
  <w:style w:type="character" w:customStyle="1" w:styleId="Charb">
    <w:name w:val="Τίτλος Char"/>
    <w:link w:val="aff8"/>
    <w:uiPriority w:val="10"/>
    <w:rsid w:val="003044C3"/>
    <w:rPr>
      <w:rFonts w:ascii="Cambria" w:hAnsi="Cambria"/>
      <w:spacing w:val="-10"/>
      <w:kern w:val="28"/>
      <w:sz w:val="56"/>
      <w:szCs w:val="56"/>
      <w:lang w:val="en-GB" w:eastAsia="x-none"/>
    </w:rPr>
  </w:style>
  <w:style w:type="table" w:customStyle="1" w:styleId="TableGridLight1">
    <w:name w:val="Table Grid Light1"/>
    <w:basedOn w:val="a1"/>
    <w:uiPriority w:val="40"/>
    <w:rsid w:val="003044C3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aff9">
    <w:name w:val="Table Grid"/>
    <w:basedOn w:val="a1"/>
    <w:uiPriority w:val="39"/>
    <w:rsid w:val="003044C3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Document Map"/>
    <w:basedOn w:val="a"/>
    <w:link w:val="Charc"/>
    <w:uiPriority w:val="99"/>
    <w:semiHidden/>
    <w:unhideWhenUsed/>
    <w:rsid w:val="003044C3"/>
    <w:pPr>
      <w:widowControl w:val="0"/>
      <w:suppressAutoHyphens w:val="0"/>
      <w:spacing w:after="0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Charc">
    <w:name w:val="Χάρτης εγγράφου Char"/>
    <w:link w:val="affa"/>
    <w:uiPriority w:val="99"/>
    <w:semiHidden/>
    <w:rsid w:val="003044C3"/>
    <w:rPr>
      <w:rFonts w:ascii="Tahoma" w:eastAsia="Calibri" w:hAnsi="Tahoma"/>
      <w:sz w:val="16"/>
      <w:szCs w:val="16"/>
      <w:lang w:val="x-none" w:eastAsia="x-none"/>
    </w:rPr>
  </w:style>
  <w:style w:type="paragraph" w:customStyle="1" w:styleId="StyleVerdana10ptJustified">
    <w:name w:val="Style Verdana 10 pt Justified"/>
    <w:basedOn w:val="a"/>
    <w:rsid w:val="003044C3"/>
    <w:pPr>
      <w:suppressAutoHyphens w:val="0"/>
      <w:spacing w:after="0" w:line="360" w:lineRule="auto"/>
    </w:pPr>
    <w:rPr>
      <w:rFonts w:ascii="Verdana" w:hAnsi="Verdana" w:cs="Verdana"/>
      <w:sz w:val="20"/>
      <w:szCs w:val="20"/>
      <w:lang w:val="el-GR" w:eastAsia="el-GR"/>
    </w:rPr>
  </w:style>
  <w:style w:type="character" w:customStyle="1" w:styleId="Bodytext3">
    <w:name w:val="Body text (3)_"/>
    <w:uiPriority w:val="99"/>
    <w:rsid w:val="003044C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6NotItalic">
    <w:name w:val="Body text (6) + Not Italic"/>
    <w:rsid w:val="003044C3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BodyText5">
    <w:name w:val="Body Text5"/>
    <w:rsid w:val="003044C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u w:val="single"/>
      <w:shd w:val="clear" w:color="auto" w:fill="FFFFFF"/>
    </w:rPr>
  </w:style>
  <w:style w:type="character" w:customStyle="1" w:styleId="Bodytext105ptBold">
    <w:name w:val="Body text + 10;5 pt;Bold"/>
    <w:rsid w:val="003044C3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Heading33">
    <w:name w:val="Heading #3 (3)_"/>
    <w:rsid w:val="003044C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Heading330">
    <w:name w:val="Heading #3 (3)"/>
    <w:rsid w:val="003044C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Bodytext30">
    <w:name w:val="Body text (3)"/>
    <w:rsid w:val="003044C3"/>
  </w:style>
  <w:style w:type="paragraph" w:customStyle="1" w:styleId="BodyText16">
    <w:name w:val="Body Text16"/>
    <w:basedOn w:val="a"/>
    <w:rsid w:val="003044C3"/>
    <w:pPr>
      <w:shd w:val="clear" w:color="auto" w:fill="FFFFFF"/>
      <w:suppressAutoHyphens w:val="0"/>
      <w:spacing w:before="60" w:after="0" w:line="0" w:lineRule="atLeast"/>
      <w:ind w:hanging="560"/>
      <w:jc w:val="left"/>
    </w:pPr>
    <w:rPr>
      <w:rFonts w:eastAsia="Calibri"/>
      <w:color w:val="000000"/>
      <w:sz w:val="20"/>
      <w:szCs w:val="20"/>
      <w:lang w:val="el" w:eastAsia="en-US"/>
    </w:rPr>
  </w:style>
  <w:style w:type="character" w:customStyle="1" w:styleId="Bodytext310ptNotBold">
    <w:name w:val="Body text (3) + 10 pt;Not Bold"/>
    <w:rsid w:val="003044C3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ing32">
    <w:name w:val="Heading #3 (2)_"/>
    <w:rsid w:val="003044C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320">
    <w:name w:val="Heading #3 (2)"/>
    <w:rsid w:val="003044C3"/>
  </w:style>
  <w:style w:type="character" w:customStyle="1" w:styleId="BodyText15">
    <w:name w:val="Body Text15"/>
    <w:rsid w:val="003044C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bullet0">
    <w:name w:val="bullet"/>
    <w:basedOn w:val="a"/>
    <w:uiPriority w:val="99"/>
    <w:qFormat/>
    <w:rsid w:val="003044C3"/>
    <w:pPr>
      <w:tabs>
        <w:tab w:val="num" w:pos="1174"/>
      </w:tabs>
      <w:suppressAutoHyphens w:val="0"/>
      <w:spacing w:before="120" w:line="320" w:lineRule="atLeast"/>
      <w:ind w:left="1174" w:hanging="454"/>
    </w:pPr>
    <w:rPr>
      <w:rFonts w:eastAsia="SimSun" w:cs="Times New Roman"/>
      <w:bCs/>
      <w:szCs w:val="20"/>
      <w:lang w:val="el-GR" w:eastAsia="en-US"/>
    </w:rPr>
  </w:style>
  <w:style w:type="paragraph" w:customStyle="1" w:styleId="Compact">
    <w:name w:val="Compact"/>
    <w:basedOn w:val="a"/>
    <w:qFormat/>
    <w:rsid w:val="003044C3"/>
    <w:pPr>
      <w:suppressAutoHyphens w:val="0"/>
      <w:spacing w:before="36" w:after="36"/>
      <w:jc w:val="left"/>
    </w:pPr>
    <w:rPr>
      <w:rFonts w:eastAsia="Calibri" w:cs="Times New Roman"/>
      <w:sz w:val="24"/>
      <w:lang w:val="en-US" w:eastAsia="en-US"/>
    </w:rPr>
  </w:style>
  <w:style w:type="character" w:customStyle="1" w:styleId="Headerorfooter">
    <w:name w:val="Header or footer_"/>
    <w:link w:val="Headerorfooter0"/>
    <w:rsid w:val="003044C3"/>
    <w:rPr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3044C3"/>
    <w:pPr>
      <w:shd w:val="clear" w:color="auto" w:fill="FFFFFF"/>
      <w:suppressAutoHyphens w:val="0"/>
      <w:spacing w:after="0"/>
      <w:jc w:val="left"/>
    </w:pPr>
    <w:rPr>
      <w:rFonts w:ascii="Times New Roman" w:hAnsi="Times New Roman" w:cs="Times New Roman"/>
      <w:sz w:val="20"/>
      <w:szCs w:val="20"/>
      <w:lang w:val="el-GR" w:eastAsia="el-GR"/>
    </w:rPr>
  </w:style>
  <w:style w:type="character" w:customStyle="1" w:styleId="HeaderorfooterCalibri95pt">
    <w:name w:val="Header or footer + Calibri;9;5 pt"/>
    <w:rsid w:val="003044C3"/>
    <w:rPr>
      <w:rFonts w:ascii="Calibri" w:eastAsia="Calibri" w:hAnsi="Calibri" w:cs="Calibri"/>
      <w:spacing w:val="0"/>
      <w:sz w:val="19"/>
      <w:szCs w:val="19"/>
      <w:shd w:val="clear" w:color="auto" w:fill="FFFFFF"/>
    </w:rPr>
  </w:style>
  <w:style w:type="character" w:customStyle="1" w:styleId="HeaderorfooterCalibri75pt">
    <w:name w:val="Header or footer + Calibri;7;5 pt"/>
    <w:rsid w:val="003044C3"/>
    <w:rPr>
      <w:rFonts w:ascii="Calibri" w:eastAsia="Calibri" w:hAnsi="Calibri" w:cs="Calibri"/>
      <w:spacing w:val="0"/>
      <w:sz w:val="15"/>
      <w:szCs w:val="15"/>
      <w:shd w:val="clear" w:color="auto" w:fill="FFFFFF"/>
    </w:rPr>
  </w:style>
  <w:style w:type="character" w:customStyle="1" w:styleId="BodytextSpacing0pt">
    <w:name w:val="Body text + Spacing 0 pt"/>
    <w:rsid w:val="003044C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0"/>
      <w:w w:val="100"/>
      <w:sz w:val="22"/>
      <w:szCs w:val="22"/>
      <w:shd w:val="clear" w:color="auto" w:fill="FFFFFF"/>
    </w:rPr>
  </w:style>
  <w:style w:type="paragraph" w:customStyle="1" w:styleId="BodyText7">
    <w:name w:val="Body Text7"/>
    <w:basedOn w:val="a"/>
    <w:rsid w:val="003044C3"/>
    <w:pPr>
      <w:shd w:val="clear" w:color="auto" w:fill="FFFFFF"/>
      <w:suppressAutoHyphens w:val="0"/>
      <w:spacing w:after="0" w:line="437" w:lineRule="exact"/>
      <w:ind w:hanging="360"/>
    </w:pPr>
    <w:rPr>
      <w:rFonts w:ascii="MS Reference Sans Serif" w:eastAsia="MS Reference Sans Serif" w:hAnsi="MS Reference Sans Serif" w:cs="MS Reference Sans Serif"/>
      <w:color w:val="000000"/>
      <w:szCs w:val="22"/>
      <w:lang w:val="en-US" w:eastAsia="en-US"/>
    </w:rPr>
  </w:style>
  <w:style w:type="paragraph" w:customStyle="1" w:styleId="ListBullet3">
    <w:name w:val="ListBullet3"/>
    <w:basedOn w:val="a"/>
    <w:rsid w:val="003044C3"/>
    <w:pPr>
      <w:numPr>
        <w:numId w:val="9"/>
      </w:numPr>
      <w:suppressAutoHyphens w:val="0"/>
      <w:spacing w:before="120"/>
    </w:pPr>
    <w:rPr>
      <w:rFonts w:ascii="Verdana" w:hAnsi="Verdana" w:cs="Times New Roman"/>
      <w:sz w:val="20"/>
      <w:lang w:val="el-GR" w:eastAsia="en-US"/>
    </w:rPr>
  </w:style>
  <w:style w:type="paragraph" w:styleId="Web">
    <w:name w:val="Normal (Web)"/>
    <w:basedOn w:val="a"/>
    <w:uiPriority w:val="99"/>
    <w:rsid w:val="003044C3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color w:val="000080"/>
      <w:sz w:val="24"/>
      <w:lang w:val="el-GR" w:eastAsia="el-GR"/>
    </w:rPr>
  </w:style>
  <w:style w:type="table" w:customStyle="1" w:styleId="TableNormal1">
    <w:name w:val="Table Normal1"/>
    <w:uiPriority w:val="2"/>
    <w:semiHidden/>
    <w:unhideWhenUsed/>
    <w:qFormat/>
    <w:rsid w:val="003044C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9">
    <w:name w:val="Body text (9)_"/>
    <w:link w:val="Bodytext90"/>
    <w:uiPriority w:val="99"/>
    <w:rsid w:val="003044C3"/>
    <w:rPr>
      <w:rFonts w:ascii="Courier New" w:hAnsi="Courier New" w:cs="Courier New"/>
      <w:i/>
      <w:iCs/>
      <w:spacing w:val="-10"/>
      <w:sz w:val="8"/>
      <w:szCs w:val="8"/>
      <w:shd w:val="clear" w:color="auto" w:fill="FFFFFF"/>
    </w:rPr>
  </w:style>
  <w:style w:type="paragraph" w:customStyle="1" w:styleId="Bodytext90">
    <w:name w:val="Body text (9)"/>
    <w:basedOn w:val="a"/>
    <w:link w:val="Bodytext9"/>
    <w:uiPriority w:val="99"/>
    <w:rsid w:val="003044C3"/>
    <w:pPr>
      <w:shd w:val="clear" w:color="auto" w:fill="FFFFFF"/>
      <w:suppressAutoHyphens w:val="0"/>
      <w:spacing w:after="0" w:line="240" w:lineRule="atLeast"/>
      <w:jc w:val="left"/>
    </w:pPr>
    <w:rPr>
      <w:rFonts w:ascii="Courier New" w:hAnsi="Courier New" w:cs="Courier New"/>
      <w:i/>
      <w:iCs/>
      <w:spacing w:val="-10"/>
      <w:sz w:val="8"/>
      <w:szCs w:val="8"/>
      <w:lang w:val="el-GR" w:eastAsia="el-GR"/>
    </w:rPr>
  </w:style>
  <w:style w:type="character" w:customStyle="1" w:styleId="BodytextBold3">
    <w:name w:val="Body text + Bold3"/>
    <w:uiPriority w:val="99"/>
    <w:rsid w:val="003044C3"/>
    <w:rPr>
      <w:rFonts w:ascii="Candara" w:hAnsi="Candara" w:cs="Candara"/>
      <w:b/>
      <w:bCs/>
      <w:spacing w:val="0"/>
      <w:sz w:val="21"/>
      <w:szCs w:val="21"/>
    </w:rPr>
  </w:style>
  <w:style w:type="character" w:customStyle="1" w:styleId="BodytextBold2">
    <w:name w:val="Body text + Bold2"/>
    <w:uiPriority w:val="99"/>
    <w:rsid w:val="003044C3"/>
    <w:rPr>
      <w:rFonts w:ascii="Candara" w:hAnsi="Candara" w:cs="Candara"/>
      <w:b/>
      <w:bCs/>
      <w:spacing w:val="0"/>
      <w:sz w:val="21"/>
      <w:szCs w:val="21"/>
    </w:rPr>
  </w:style>
  <w:style w:type="paragraph" w:customStyle="1" w:styleId="Bodytext61">
    <w:name w:val="Body text (6)1"/>
    <w:basedOn w:val="a"/>
    <w:uiPriority w:val="99"/>
    <w:rsid w:val="003044C3"/>
    <w:pPr>
      <w:shd w:val="clear" w:color="auto" w:fill="FFFFFF"/>
      <w:suppressAutoHyphens w:val="0"/>
      <w:spacing w:before="240" w:after="480" w:line="240" w:lineRule="atLeast"/>
      <w:ind w:hanging="1720"/>
      <w:jc w:val="right"/>
    </w:pPr>
    <w:rPr>
      <w:rFonts w:ascii="Candara" w:hAnsi="Candara" w:cs="Candara"/>
      <w:b/>
      <w:bCs/>
      <w:sz w:val="21"/>
      <w:szCs w:val="21"/>
      <w:lang w:val="en-US" w:eastAsia="en-US"/>
    </w:rPr>
  </w:style>
  <w:style w:type="character" w:customStyle="1" w:styleId="Headerorfooter11ptBoldSpacing1pt">
    <w:name w:val="Header or footer + 11 pt;Bold;Spacing 1 pt"/>
    <w:rsid w:val="003044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</w:rPr>
  </w:style>
  <w:style w:type="paragraph" w:customStyle="1" w:styleId="BodyText31">
    <w:name w:val="Body Text3"/>
    <w:basedOn w:val="a"/>
    <w:rsid w:val="003044C3"/>
    <w:pPr>
      <w:shd w:val="clear" w:color="auto" w:fill="FFFFFF"/>
      <w:suppressAutoHyphens w:val="0"/>
      <w:spacing w:before="420" w:after="0" w:line="0" w:lineRule="atLeast"/>
      <w:ind w:hanging="360"/>
    </w:pPr>
    <w:rPr>
      <w:rFonts w:eastAsia="Calibri"/>
      <w:sz w:val="21"/>
      <w:szCs w:val="21"/>
      <w:lang w:val="en-US" w:eastAsia="en-US"/>
    </w:rPr>
  </w:style>
  <w:style w:type="character" w:customStyle="1" w:styleId="Bodytext3CourierNew">
    <w:name w:val="Body text (3) + Courier New"/>
    <w:aliases w:val="Italic,Spacing 0 pt5"/>
    <w:uiPriority w:val="99"/>
    <w:rsid w:val="003044C3"/>
    <w:rPr>
      <w:rFonts w:ascii="Courier New" w:hAnsi="Courier New" w:cs="Courier New"/>
      <w:i/>
      <w:iCs/>
      <w:spacing w:val="-10"/>
      <w:sz w:val="8"/>
      <w:szCs w:val="8"/>
    </w:rPr>
  </w:style>
  <w:style w:type="paragraph" w:customStyle="1" w:styleId="Bodytext310">
    <w:name w:val="Body text (3)1"/>
    <w:basedOn w:val="a"/>
    <w:uiPriority w:val="99"/>
    <w:rsid w:val="003044C3"/>
    <w:pPr>
      <w:shd w:val="clear" w:color="auto" w:fill="FFFFFF"/>
      <w:suppressAutoHyphens w:val="0"/>
      <w:spacing w:before="120" w:after="1740" w:line="240" w:lineRule="atLeast"/>
      <w:jc w:val="right"/>
    </w:pPr>
    <w:rPr>
      <w:rFonts w:ascii="Arial Unicode MS" w:eastAsia="Arial Unicode MS" w:hAnsi="Arial Unicode MS" w:cs="Arial Unicode MS"/>
      <w:sz w:val="8"/>
      <w:szCs w:val="8"/>
      <w:lang w:val="el-GR" w:eastAsia="en-US"/>
    </w:rPr>
  </w:style>
  <w:style w:type="paragraph" w:customStyle="1" w:styleId="Specbody">
    <w:name w:val="Spec_body"/>
    <w:basedOn w:val="a"/>
    <w:rsid w:val="003044C3"/>
    <w:pPr>
      <w:suppressAutoHyphens w:val="0"/>
      <w:jc w:val="center"/>
    </w:pPr>
    <w:rPr>
      <w:rFonts w:ascii="Times New Roman" w:hAnsi="Times New Roman" w:cs="Times New Roman"/>
      <w:lang w:val="el-GR" w:eastAsia="en-US"/>
    </w:rPr>
  </w:style>
  <w:style w:type="character" w:customStyle="1" w:styleId="Bodytext70">
    <w:name w:val="Body text (7)_"/>
    <w:link w:val="Bodytext71"/>
    <w:rsid w:val="003044C3"/>
    <w:rPr>
      <w:spacing w:val="10"/>
      <w:sz w:val="15"/>
      <w:szCs w:val="15"/>
      <w:shd w:val="clear" w:color="auto" w:fill="FFFFFF"/>
    </w:rPr>
  </w:style>
  <w:style w:type="paragraph" w:customStyle="1" w:styleId="Bodytext71">
    <w:name w:val="Body text (7)"/>
    <w:basedOn w:val="a"/>
    <w:link w:val="Bodytext70"/>
    <w:rsid w:val="003044C3"/>
    <w:pPr>
      <w:shd w:val="clear" w:color="auto" w:fill="FFFFFF"/>
      <w:suppressAutoHyphens w:val="0"/>
      <w:spacing w:after="0" w:line="0" w:lineRule="atLeast"/>
      <w:jc w:val="left"/>
    </w:pPr>
    <w:rPr>
      <w:rFonts w:ascii="Times New Roman" w:hAnsi="Times New Roman" w:cs="Times New Roman"/>
      <w:spacing w:val="10"/>
      <w:sz w:val="15"/>
      <w:szCs w:val="15"/>
      <w:lang w:val="el-GR" w:eastAsia="el-GR"/>
    </w:rPr>
  </w:style>
  <w:style w:type="character" w:customStyle="1" w:styleId="Bodytext7Spacing0pt">
    <w:name w:val="Body text (7) + Spacing 0 pt"/>
    <w:rsid w:val="003044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24">
    <w:name w:val="Body text (24)_"/>
    <w:link w:val="Bodytext240"/>
    <w:rsid w:val="003044C3"/>
    <w:rPr>
      <w:sz w:val="15"/>
      <w:szCs w:val="15"/>
      <w:shd w:val="clear" w:color="auto" w:fill="FFFFFF"/>
    </w:rPr>
  </w:style>
  <w:style w:type="paragraph" w:customStyle="1" w:styleId="Bodytext240">
    <w:name w:val="Body text (24)"/>
    <w:basedOn w:val="a"/>
    <w:link w:val="Bodytext24"/>
    <w:rsid w:val="003044C3"/>
    <w:pPr>
      <w:shd w:val="clear" w:color="auto" w:fill="FFFFFF"/>
      <w:suppressAutoHyphens w:val="0"/>
      <w:spacing w:after="0" w:line="499" w:lineRule="exact"/>
      <w:jc w:val="left"/>
    </w:pPr>
    <w:rPr>
      <w:rFonts w:ascii="Times New Roman" w:hAnsi="Times New Roman" w:cs="Times New Roman"/>
      <w:sz w:val="15"/>
      <w:szCs w:val="15"/>
      <w:lang w:val="el-GR" w:eastAsia="el-GR"/>
    </w:rPr>
  </w:style>
  <w:style w:type="character" w:customStyle="1" w:styleId="Bodytext712ptNotBoldSpacing0pt">
    <w:name w:val="Body text (7) + 12 pt;Not Bold;Spacing 0 pt"/>
    <w:rsid w:val="003044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paragraph" w:styleId="2c">
    <w:name w:val="Body Text 2"/>
    <w:basedOn w:val="a"/>
    <w:link w:val="2Char0"/>
    <w:uiPriority w:val="99"/>
    <w:semiHidden/>
    <w:unhideWhenUsed/>
    <w:rsid w:val="003044C3"/>
    <w:pPr>
      <w:spacing w:line="480" w:lineRule="auto"/>
    </w:pPr>
    <w:rPr>
      <w:rFonts w:cs="Times New Roman"/>
      <w:lang w:eastAsia="zh-CN"/>
    </w:rPr>
  </w:style>
  <w:style w:type="character" w:customStyle="1" w:styleId="2Char0">
    <w:name w:val="Σώμα κείμενου 2 Char"/>
    <w:link w:val="2c"/>
    <w:uiPriority w:val="99"/>
    <w:semiHidden/>
    <w:rsid w:val="003044C3"/>
    <w:rPr>
      <w:rFonts w:ascii="Calibri" w:hAnsi="Calibri"/>
      <w:sz w:val="22"/>
      <w:szCs w:val="24"/>
      <w:lang w:val="en-GB" w:eastAsia="zh-CN"/>
    </w:rPr>
  </w:style>
  <w:style w:type="character" w:customStyle="1" w:styleId="fontstyle01">
    <w:name w:val="fontstyle01"/>
    <w:rsid w:val="003044C3"/>
    <w:rPr>
      <w:rFonts w:ascii="Calibri" w:hAnsi="Calibri" w:cs="Calibri" w:hint="default"/>
      <w:b w:val="0"/>
      <w:bCs w:val="0"/>
      <w:i/>
      <w:iCs/>
      <w:color w:val="5B9BD5"/>
      <w:sz w:val="22"/>
      <w:szCs w:val="22"/>
    </w:rPr>
  </w:style>
  <w:style w:type="character" w:customStyle="1" w:styleId="affb">
    <w:name w:val="Σώμα κειμένου_"/>
    <w:link w:val="45"/>
    <w:rsid w:val="003044C3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45">
    <w:name w:val="Σώμα κειμένου4"/>
    <w:basedOn w:val="a"/>
    <w:link w:val="affb"/>
    <w:rsid w:val="003044C3"/>
    <w:pPr>
      <w:shd w:val="clear" w:color="auto" w:fill="FFFFFF"/>
      <w:suppressAutoHyphens w:val="0"/>
      <w:spacing w:after="0" w:line="0" w:lineRule="atLeast"/>
      <w:ind w:hanging="700"/>
      <w:jc w:val="left"/>
    </w:pPr>
    <w:rPr>
      <w:rFonts w:ascii="Segoe UI" w:eastAsia="Segoe UI" w:hAnsi="Segoe UI" w:cs="Segoe UI"/>
      <w:sz w:val="19"/>
      <w:szCs w:val="19"/>
      <w:lang w:val="el-GR" w:eastAsia="el-GR"/>
    </w:rPr>
  </w:style>
  <w:style w:type="character" w:customStyle="1" w:styleId="2d">
    <w:name w:val="Σώμα κειμένου2"/>
    <w:rsid w:val="003044C3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9"/>
      <w:szCs w:val="19"/>
      <w:u w:val="single"/>
      <w:shd w:val="clear" w:color="auto" w:fill="FFFFFF"/>
    </w:rPr>
  </w:style>
  <w:style w:type="character" w:customStyle="1" w:styleId="91">
    <w:name w:val="Σώμα κειμένου + 9 στ."/>
    <w:rsid w:val="003044C3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750">
    <w:name w:val="Σώμα κειμένου + 7;5 στ.;Μικρά κεφαλαία;Διάστιχο 0 στ."/>
    <w:rsid w:val="003044C3"/>
    <w:rPr>
      <w:rFonts w:ascii="Segoe UI" w:eastAsia="Segoe UI" w:hAnsi="Segoe UI" w:cs="Segoe UI"/>
      <w:b w:val="0"/>
      <w:bCs w:val="0"/>
      <w:i w:val="0"/>
      <w:iCs w:val="0"/>
      <w:smallCaps/>
      <w:strike w:val="0"/>
      <w:spacing w:val="10"/>
      <w:w w:val="100"/>
      <w:sz w:val="15"/>
      <w:szCs w:val="15"/>
      <w:shd w:val="clear" w:color="auto" w:fill="FFFFFF"/>
      <w:lang w:val="en-US"/>
    </w:rPr>
  </w:style>
  <w:style w:type="character" w:customStyle="1" w:styleId="1e">
    <w:name w:val="Επικεφαλίδα #1_"/>
    <w:link w:val="1f"/>
    <w:rsid w:val="003044C3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71">
    <w:name w:val="Σώμα κειμένου (7)_"/>
    <w:link w:val="72"/>
    <w:rsid w:val="003044C3"/>
    <w:rPr>
      <w:rFonts w:ascii="Segoe UI" w:eastAsia="Segoe UI" w:hAnsi="Segoe UI" w:cs="Segoe UI"/>
      <w:sz w:val="18"/>
      <w:szCs w:val="18"/>
      <w:shd w:val="clear" w:color="auto" w:fill="FFFFFF"/>
    </w:rPr>
  </w:style>
  <w:style w:type="character" w:customStyle="1" w:styleId="795">
    <w:name w:val="Σώμα κειμένου (7) + 9;5 στ."/>
    <w:rsid w:val="003044C3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2">
    <w:name w:val="Σώμα κειμένου + 9 στ.;Πλάγια γραφή"/>
    <w:rsid w:val="003044C3"/>
    <w:rPr>
      <w:rFonts w:ascii="Segoe UI" w:eastAsia="Segoe UI" w:hAnsi="Segoe UI" w:cs="Segoe UI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1f">
    <w:name w:val="Επικεφαλίδα #1"/>
    <w:basedOn w:val="a"/>
    <w:link w:val="1e"/>
    <w:rsid w:val="003044C3"/>
    <w:pPr>
      <w:shd w:val="clear" w:color="auto" w:fill="FFFFFF"/>
      <w:suppressAutoHyphens w:val="0"/>
      <w:spacing w:before="180" w:after="0" w:line="259" w:lineRule="exact"/>
      <w:jc w:val="left"/>
      <w:outlineLvl w:val="0"/>
    </w:pPr>
    <w:rPr>
      <w:rFonts w:ascii="Segoe UI" w:eastAsia="Segoe UI" w:hAnsi="Segoe UI" w:cs="Segoe UI"/>
      <w:sz w:val="19"/>
      <w:szCs w:val="19"/>
      <w:lang w:val="el-GR" w:eastAsia="el-GR"/>
    </w:rPr>
  </w:style>
  <w:style w:type="paragraph" w:customStyle="1" w:styleId="72">
    <w:name w:val="Σώμα κειμένου (7)"/>
    <w:basedOn w:val="a"/>
    <w:link w:val="71"/>
    <w:rsid w:val="003044C3"/>
    <w:pPr>
      <w:shd w:val="clear" w:color="auto" w:fill="FFFFFF"/>
      <w:suppressAutoHyphens w:val="0"/>
      <w:spacing w:after="0" w:line="259" w:lineRule="exact"/>
      <w:ind w:hanging="340"/>
      <w:jc w:val="left"/>
    </w:pPr>
    <w:rPr>
      <w:rFonts w:ascii="Segoe UI" w:eastAsia="Segoe UI" w:hAnsi="Segoe UI" w:cs="Segoe UI"/>
      <w:sz w:val="18"/>
      <w:szCs w:val="18"/>
      <w:lang w:val="el-GR" w:eastAsia="el-GR"/>
    </w:rPr>
  </w:style>
  <w:style w:type="table" w:styleId="52">
    <w:name w:val="Grid Table 5 Dark"/>
    <w:basedOn w:val="a1"/>
    <w:uiPriority w:val="50"/>
    <w:rsid w:val="003044C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paragraph" w:customStyle="1" w:styleId="73">
    <w:name w:val="Σώμα κειμένου7"/>
    <w:basedOn w:val="a"/>
    <w:rsid w:val="003044C3"/>
    <w:pPr>
      <w:shd w:val="clear" w:color="auto" w:fill="FFFFFF"/>
      <w:suppressAutoHyphens w:val="0"/>
      <w:spacing w:before="300" w:after="0" w:line="331" w:lineRule="exact"/>
      <w:ind w:hanging="460"/>
      <w:jc w:val="left"/>
    </w:pPr>
    <w:rPr>
      <w:rFonts w:ascii="Arial" w:eastAsia="Arial" w:hAnsi="Arial" w:cs="Arial"/>
      <w:color w:val="000000"/>
      <w:sz w:val="19"/>
      <w:szCs w:val="19"/>
      <w:lang w:val="el-GR" w:eastAsia="el-GR"/>
    </w:rPr>
  </w:style>
  <w:style w:type="paragraph" w:customStyle="1" w:styleId="mcntmsonormal">
    <w:name w:val="mcntmsonormal"/>
    <w:basedOn w:val="a"/>
    <w:rsid w:val="003044C3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styleId="2e">
    <w:name w:val="Body Text Indent 2"/>
    <w:basedOn w:val="a"/>
    <w:link w:val="2Char1"/>
    <w:rsid w:val="003044C3"/>
    <w:pPr>
      <w:suppressAutoHyphens w:val="0"/>
      <w:spacing w:line="480" w:lineRule="auto"/>
      <w:ind w:left="283"/>
      <w:jc w:val="left"/>
    </w:pPr>
    <w:rPr>
      <w:rFonts w:ascii="Arial" w:hAnsi="Arial" w:cs="Times New Roman"/>
      <w:lang w:val="en-US" w:eastAsia="it-IT"/>
    </w:rPr>
  </w:style>
  <w:style w:type="character" w:customStyle="1" w:styleId="2Char1">
    <w:name w:val="Σώμα κείμενου με εσοχή 2 Char"/>
    <w:link w:val="2e"/>
    <w:rsid w:val="003044C3"/>
    <w:rPr>
      <w:rFonts w:ascii="Arial" w:hAnsi="Arial"/>
      <w:sz w:val="22"/>
      <w:szCs w:val="24"/>
      <w:lang w:val="en-US" w:eastAsia="it-IT"/>
    </w:rPr>
  </w:style>
  <w:style w:type="character" w:customStyle="1" w:styleId="viiyi">
    <w:name w:val="viiyi"/>
    <w:basedOn w:val="a0"/>
    <w:rsid w:val="003044C3"/>
  </w:style>
  <w:style w:type="character" w:customStyle="1" w:styleId="q4iawc">
    <w:name w:val="q4iawc"/>
    <w:basedOn w:val="a0"/>
    <w:rsid w:val="003044C3"/>
  </w:style>
  <w:style w:type="paragraph" w:customStyle="1" w:styleId="mcntmcntmcntmsonormal1">
    <w:name w:val="mcntmcntmcntmsonormal1"/>
    <w:basedOn w:val="a"/>
    <w:rsid w:val="003044C3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3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8714F-8168-4AFC-8724-6A37D49D5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Links>
    <vt:vector size="624" baseType="variant">
      <vt:variant>
        <vt:i4>65616</vt:i4>
      </vt:variant>
      <vt:variant>
        <vt:i4>528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60097459</vt:i4>
      </vt:variant>
      <vt:variant>
        <vt:i4>525</vt:i4>
      </vt:variant>
      <vt:variant>
        <vt:i4>0</vt:i4>
      </vt:variant>
      <vt:variant>
        <vt:i4>5</vt:i4>
      </vt:variant>
      <vt:variant>
        <vt:lpwstr>../../../../../../../../../Users/x.toumpas/AppData/Local/Users/user/AppData/ΓΙΑ ΜΕΤΑΦΟΡΑ/ΧΡΗΣΤΟΣ/2020/ΕΔΡΑ/AppData/Local/Microsoft/Windows/INetCache/Content.Outlook/AppData/Local/Microsoft/Windows/INetCache/Content.Outlook/AppData/Local/Microsoft/Windows/INetCache/Content.Outlook/FIE2ASGW/Promitheus ESPDint </vt:lpwstr>
      </vt:variant>
      <vt:variant>
        <vt:lpwstr/>
      </vt:variant>
      <vt:variant>
        <vt:i4>6815824</vt:i4>
      </vt:variant>
      <vt:variant>
        <vt:i4>522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519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516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513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6094972</vt:i4>
      </vt:variant>
      <vt:variant>
        <vt:i4>510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6029327</vt:i4>
      </vt:variant>
      <vt:variant>
        <vt:i4>507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art104</vt:lpwstr>
      </vt:variant>
      <vt:variant>
        <vt:i4>7864382</vt:i4>
      </vt:variant>
      <vt:variant>
        <vt:i4>504</vt:i4>
      </vt:variant>
      <vt:variant>
        <vt:i4>0</vt:i4>
      </vt:variant>
      <vt:variant>
        <vt:i4>5</vt:i4>
      </vt:variant>
      <vt:variant>
        <vt:lpwstr>http://www.eaadhsy.gr/n4412/art79a</vt:lpwstr>
      </vt:variant>
      <vt:variant>
        <vt:lpwstr/>
      </vt:variant>
      <vt:variant>
        <vt:i4>7077975</vt:i4>
      </vt:variant>
      <vt:variant>
        <vt:i4>501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498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495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6094939</vt:i4>
      </vt:variant>
      <vt:variant>
        <vt:i4>492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489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1703951</vt:i4>
      </vt:variant>
      <vt:variant>
        <vt:i4>486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483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480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5701651</vt:i4>
      </vt:variant>
      <vt:variant>
        <vt:i4>477</vt:i4>
      </vt:variant>
      <vt:variant>
        <vt:i4>0</vt:i4>
      </vt:variant>
      <vt:variant>
        <vt:i4>5</vt:i4>
      </vt:variant>
      <vt:variant>
        <vt:lpwstr>https://www.pdm.gov.gr/category/information/procurements/</vt:lpwstr>
      </vt:variant>
      <vt:variant>
        <vt:lpwstr/>
      </vt:variant>
      <vt:variant>
        <vt:i4>2228331</vt:i4>
      </vt:variant>
      <vt:variant>
        <vt:i4>474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2228331</vt:i4>
      </vt:variant>
      <vt:variant>
        <vt:i4>471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468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465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462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7274537</vt:i4>
      </vt:variant>
      <vt:variant>
        <vt:i4>459</vt:i4>
      </vt:variant>
      <vt:variant>
        <vt:i4>0</vt:i4>
      </vt:variant>
      <vt:variant>
        <vt:i4>5</vt:i4>
      </vt:variant>
      <vt:variant>
        <vt:lpwstr>http://www.pdm.gov.gr/</vt:lpwstr>
      </vt:variant>
      <vt:variant>
        <vt:lpwstr/>
      </vt:variant>
      <vt:variant>
        <vt:i4>2031677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_Toc143065994</vt:lpwstr>
      </vt:variant>
      <vt:variant>
        <vt:i4>2031677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_Toc143065993</vt:lpwstr>
      </vt:variant>
      <vt:variant>
        <vt:i4>2031677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_Toc143065992</vt:lpwstr>
      </vt:variant>
      <vt:variant>
        <vt:i4>2031677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_Toc143065991</vt:lpwstr>
      </vt:variant>
      <vt:variant>
        <vt:i4>2031677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_Toc143065990</vt:lpwstr>
      </vt:variant>
      <vt:variant>
        <vt:i4>1966141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_Toc143065989</vt:lpwstr>
      </vt:variant>
      <vt:variant>
        <vt:i4>1966141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_Toc143065988</vt:lpwstr>
      </vt:variant>
      <vt:variant>
        <vt:i4>1966141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_Toc143065987</vt:lpwstr>
      </vt:variant>
      <vt:variant>
        <vt:i4>1966141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_Toc143065986</vt:lpwstr>
      </vt:variant>
      <vt:variant>
        <vt:i4>1966141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_Toc143065985</vt:lpwstr>
      </vt:variant>
      <vt:variant>
        <vt:i4>1966141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_Toc143065984</vt:lpwstr>
      </vt:variant>
      <vt:variant>
        <vt:i4>1966141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_Toc143065983</vt:lpwstr>
      </vt:variant>
      <vt:variant>
        <vt:i4>1966141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_Toc143065982</vt:lpwstr>
      </vt:variant>
      <vt:variant>
        <vt:i4>1966141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_Toc143065981</vt:lpwstr>
      </vt:variant>
      <vt:variant>
        <vt:i4>1966141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_Toc143065980</vt:lpwstr>
      </vt:variant>
      <vt:variant>
        <vt:i4>1114173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_Toc143065979</vt:lpwstr>
      </vt:variant>
      <vt:variant>
        <vt:i4>1114173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_Toc143065978</vt:lpwstr>
      </vt:variant>
      <vt:variant>
        <vt:i4>1114173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_Toc143065977</vt:lpwstr>
      </vt:variant>
      <vt:variant>
        <vt:i4>1114173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_Toc143065976</vt:lpwstr>
      </vt:variant>
      <vt:variant>
        <vt:i4>1114173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_Toc143065975</vt:lpwstr>
      </vt:variant>
      <vt:variant>
        <vt:i4>1114173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_Toc143065974</vt:lpwstr>
      </vt:variant>
      <vt:variant>
        <vt:i4>1114173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_Toc143065973</vt:lpwstr>
      </vt:variant>
      <vt:variant>
        <vt:i4>1114173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_Toc143065972</vt:lpwstr>
      </vt:variant>
      <vt:variant>
        <vt:i4>1114173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_Toc143065971</vt:lpwstr>
      </vt:variant>
      <vt:variant>
        <vt:i4>1114173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_Toc143065970</vt:lpwstr>
      </vt:variant>
      <vt:variant>
        <vt:i4>1048637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_Toc143065969</vt:lpwstr>
      </vt:variant>
      <vt:variant>
        <vt:i4>1048637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_Toc143065968</vt:lpwstr>
      </vt:variant>
      <vt:variant>
        <vt:i4>1048637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_Toc143065967</vt:lpwstr>
      </vt:variant>
      <vt:variant>
        <vt:i4>1048637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_Toc143065966</vt:lpwstr>
      </vt:variant>
      <vt:variant>
        <vt:i4>1048637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_Toc143065965</vt:lpwstr>
      </vt:variant>
      <vt:variant>
        <vt:i4>1048637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_Toc143065964</vt:lpwstr>
      </vt:variant>
      <vt:variant>
        <vt:i4>1048637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_Toc143065963</vt:lpwstr>
      </vt:variant>
      <vt:variant>
        <vt:i4>1048637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_Toc143065962</vt:lpwstr>
      </vt:variant>
      <vt:variant>
        <vt:i4>1048637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_Toc143065961</vt:lpwstr>
      </vt:variant>
      <vt:variant>
        <vt:i4>1048637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_Toc143065960</vt:lpwstr>
      </vt:variant>
      <vt:variant>
        <vt:i4>1245245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_Toc143065959</vt:lpwstr>
      </vt:variant>
      <vt:variant>
        <vt:i4>1245245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_Toc143065958</vt:lpwstr>
      </vt:variant>
      <vt:variant>
        <vt:i4>1245245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_Toc143065957</vt:lpwstr>
      </vt:variant>
      <vt:variant>
        <vt:i4>1245245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_Toc143065956</vt:lpwstr>
      </vt:variant>
      <vt:variant>
        <vt:i4>1245245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_Toc143065955</vt:lpwstr>
      </vt:variant>
      <vt:variant>
        <vt:i4>1245245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_Toc143065954</vt:lpwstr>
      </vt:variant>
      <vt:variant>
        <vt:i4>1245245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_Toc143065953</vt:lpwstr>
      </vt:variant>
      <vt:variant>
        <vt:i4>1245245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_Toc143065952</vt:lpwstr>
      </vt:variant>
      <vt:variant>
        <vt:i4>1245245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_Toc143065951</vt:lpwstr>
      </vt:variant>
      <vt:variant>
        <vt:i4>1245245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_Toc143065950</vt:lpwstr>
      </vt:variant>
      <vt:variant>
        <vt:i4>1179709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_Toc143065949</vt:lpwstr>
      </vt:variant>
      <vt:variant>
        <vt:i4>1179709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_Toc143065948</vt:lpwstr>
      </vt:variant>
      <vt:variant>
        <vt:i4>1179709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_Toc143065947</vt:lpwstr>
      </vt:variant>
      <vt:variant>
        <vt:i4>1179709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_Toc143065946</vt:lpwstr>
      </vt:variant>
      <vt:variant>
        <vt:i4>1179709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_Toc143065945</vt:lpwstr>
      </vt:variant>
      <vt:variant>
        <vt:i4>1179709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_Toc143065944</vt:lpwstr>
      </vt:variant>
      <vt:variant>
        <vt:i4>1179709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_Toc143065943</vt:lpwstr>
      </vt:variant>
      <vt:variant>
        <vt:i4>1179709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_Toc143065942</vt:lpwstr>
      </vt:variant>
      <vt:variant>
        <vt:i4>1179709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_Toc143065941</vt:lpwstr>
      </vt:variant>
      <vt:variant>
        <vt:i4>1179709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_Toc143065940</vt:lpwstr>
      </vt:variant>
      <vt:variant>
        <vt:i4>1376317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_Toc143065939</vt:lpwstr>
      </vt:variant>
      <vt:variant>
        <vt:i4>1376317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_Toc143065938</vt:lpwstr>
      </vt:variant>
      <vt:variant>
        <vt:i4>1376317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_Toc143065937</vt:lpwstr>
      </vt:variant>
      <vt:variant>
        <vt:i4>1376317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_Toc143065936</vt:lpwstr>
      </vt:variant>
      <vt:variant>
        <vt:i4>1376317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_Toc143065935</vt:lpwstr>
      </vt:variant>
      <vt:variant>
        <vt:i4>1376317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_Toc143065934</vt:lpwstr>
      </vt:variant>
      <vt:variant>
        <vt:i4>1376317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_Toc143065933</vt:lpwstr>
      </vt:variant>
      <vt:variant>
        <vt:i4>1376317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_Toc143065932</vt:lpwstr>
      </vt:variant>
      <vt:variant>
        <vt:i4>1376317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_Toc143065931</vt:lpwstr>
      </vt:variant>
      <vt:variant>
        <vt:i4>1376317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_Toc143065930</vt:lpwstr>
      </vt:variant>
      <vt:variant>
        <vt:i4>1310781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_Toc143065929</vt:lpwstr>
      </vt:variant>
      <vt:variant>
        <vt:i4>1310781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_Toc143065928</vt:lpwstr>
      </vt:variant>
      <vt:variant>
        <vt:i4>1310781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_Toc143065927</vt:lpwstr>
      </vt:variant>
      <vt:variant>
        <vt:i4>1310781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_Toc143065926</vt:lpwstr>
      </vt:variant>
      <vt:variant>
        <vt:i4>1310781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_Toc143065925</vt:lpwstr>
      </vt:variant>
      <vt:variant>
        <vt:i4>1310781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_Toc143065924</vt:lpwstr>
      </vt:variant>
      <vt:variant>
        <vt:i4>1310781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_Toc143065923</vt:lpwstr>
      </vt:variant>
      <vt:variant>
        <vt:i4>1310781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_Toc143065922</vt:lpwstr>
      </vt:variant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_Toc143065921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_Toc143065920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_Toc143065919</vt:lpwstr>
      </vt:variant>
      <vt:variant>
        <vt:i4>7012472</vt:i4>
      </vt:variant>
      <vt:variant>
        <vt:i4>9</vt:i4>
      </vt:variant>
      <vt:variant>
        <vt:i4>0</vt:i4>
      </vt:variant>
      <vt:variant>
        <vt:i4>5</vt:i4>
      </vt:variant>
      <vt:variant>
        <vt:lpwstr>https://eur-lex.europa.eu/legal-content/EL/TXT/HTML/?uri=CELEX:32016R0007R(01)&amp;from=EL</vt:lpwstr>
      </vt:variant>
      <vt:variant>
        <vt:lpwstr/>
      </vt:variant>
      <vt:variant>
        <vt:i4>6094939</vt:i4>
      </vt:variant>
      <vt:variant>
        <vt:i4>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3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eaadhsy</dc:creator>
  <cp:keywords/>
  <dc:description/>
  <cp:lastModifiedBy>ΓΕΩΡΓΙΟΣ ΠΑΠΑΓΕΩΡΓΙΟΥ</cp:lastModifiedBy>
  <cp:revision>3</cp:revision>
  <cp:lastPrinted>2023-03-06T10:15:00Z</cp:lastPrinted>
  <dcterms:created xsi:type="dcterms:W3CDTF">2023-08-16T11:20:00Z</dcterms:created>
  <dcterms:modified xsi:type="dcterms:W3CDTF">2023-08-16T11:21:00Z</dcterms:modified>
</cp:coreProperties>
</file>