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022" w:rsidRPr="00CE7EEF" w:rsidRDefault="005D0022" w:rsidP="005D0022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 w:val="22"/>
          <w:lang w:val="el-GR"/>
        </w:rPr>
      </w:pPr>
      <w:bookmarkStart w:id="0" w:name="_Toc113294400"/>
      <w:bookmarkStart w:id="1" w:name="_GoBack"/>
      <w:bookmarkEnd w:id="1"/>
      <w:r w:rsidRPr="00CE7EEF">
        <w:rPr>
          <w:rFonts w:ascii="Calibri" w:hAnsi="Calibri" w:cs="Calibri"/>
          <w:sz w:val="22"/>
          <w:lang w:val="el-GR"/>
        </w:rPr>
        <w:t>ΠΑΡΑΡΤΗΜΑ ΙIΙ – Υπόδειγμα Οικονομικής Προσφοράς</w:t>
      </w:r>
      <w:bookmarkEnd w:id="0"/>
      <w:r w:rsidRPr="00CE7EEF">
        <w:rPr>
          <w:rFonts w:ascii="Calibri" w:hAnsi="Calibri" w:cs="Calibri"/>
          <w:sz w:val="22"/>
          <w:lang w:val="el-GR"/>
        </w:rPr>
        <w:t xml:space="preserve"> </w:t>
      </w:r>
    </w:p>
    <w:p w:rsidR="005D0022" w:rsidRPr="00CE7EEF" w:rsidRDefault="005D0022" w:rsidP="005D0022">
      <w:pPr>
        <w:spacing w:before="57" w:after="57"/>
        <w:rPr>
          <w:szCs w:val="22"/>
          <w:lang w:val="el-GR"/>
        </w:rPr>
      </w:pPr>
    </w:p>
    <w:p w:rsidR="005D0022" w:rsidRPr="00CE7EEF" w:rsidRDefault="005D0022" w:rsidP="005D0022">
      <w:pPr>
        <w:spacing w:before="57" w:after="57"/>
        <w:rPr>
          <w:szCs w:val="22"/>
          <w:lang w:val="el-GR"/>
        </w:rPr>
      </w:pPr>
    </w:p>
    <w:p w:rsidR="005D0022" w:rsidRPr="00CE7EEF" w:rsidRDefault="005D0022" w:rsidP="005D0022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  <w:r w:rsidRPr="00CE7EEF">
        <w:rPr>
          <w:b/>
          <w:szCs w:val="22"/>
          <w:u w:val="single"/>
          <w:lang w:val="el-GR" w:eastAsia="en-US"/>
        </w:rPr>
        <w:t>ΥΠΟΔΕΙΓΜΑ ΟΙΚΟΝΟΜΙΚΗΣ ΠΡΟΣΦΟΡΑΣ</w:t>
      </w:r>
    </w:p>
    <w:p w:rsidR="005D0022" w:rsidRPr="00CE7EEF" w:rsidRDefault="005D0022" w:rsidP="005D0022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</w:p>
    <w:p w:rsidR="005D0022" w:rsidRPr="00CE7EEF" w:rsidRDefault="005D0022" w:rsidP="005D0022">
      <w:pPr>
        <w:spacing w:after="240" w:line="360" w:lineRule="auto"/>
        <w:jc w:val="left"/>
        <w:rPr>
          <w:b/>
          <w:szCs w:val="22"/>
          <w:lang w:val="el-GR" w:eastAsia="zh-CN"/>
        </w:rPr>
      </w:pPr>
      <w:r w:rsidRPr="00CE7EEF">
        <w:rPr>
          <w:b/>
          <w:szCs w:val="22"/>
          <w:lang w:val="el-GR" w:eastAsia="zh-CN"/>
        </w:rPr>
        <w:t>Α. ΣΤΟΙΧΕΙΑ ΥΠΟΨΗΦΙΟΥ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ΕΠΩΝΥΜΙΑ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ΕΤΑΙΡΙΚΗ ΜΟΡΦΗ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ΕΠΑΓΓΕΛΜΑΤΙΚΗ ΔΡΑΣΤΗΡΙΟΤΗΤΑ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ΝΟΜΙΜΟΣ ΕΚΠΡΟΣΩΠΟΣ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ΑΦΜ – ΔΟΥ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val="el-GR" w:eastAsia="zh-CN"/>
              </w:rPr>
              <w:t>ΔΙΕΥΘΥΝΣΗ, Τ.Κ ΠΟΛΗ ΕΔΡΑΣ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ΤΗΛΕΦΩΝΑ/ΦΑΞ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5D0022" w:rsidRPr="00CE7EEF" w:rsidTr="008B4222">
        <w:tc>
          <w:tcPr>
            <w:tcW w:w="4454" w:type="dxa"/>
            <w:shd w:val="clear" w:color="auto" w:fill="FFFF99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ΥΠΕΥΘΥΝΟΣ ΕΠΙΚΟΙΝΩΝΙΑΣ</w:t>
            </w:r>
          </w:p>
        </w:tc>
        <w:tc>
          <w:tcPr>
            <w:tcW w:w="4894" w:type="dxa"/>
            <w:shd w:val="clear" w:color="auto" w:fill="auto"/>
          </w:tcPr>
          <w:p w:rsidR="005D0022" w:rsidRPr="00CE7EEF" w:rsidRDefault="005D0022" w:rsidP="008B4222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</w:tbl>
    <w:p w:rsidR="005D0022" w:rsidRPr="00CE7EEF" w:rsidRDefault="005D0022" w:rsidP="005D0022">
      <w:pPr>
        <w:spacing w:before="57" w:after="57"/>
        <w:rPr>
          <w:szCs w:val="22"/>
          <w:lang w:val="el-GR"/>
        </w:rPr>
      </w:pPr>
    </w:p>
    <w:tbl>
      <w:tblPr>
        <w:tblW w:w="9487" w:type="dxa"/>
        <w:jc w:val="center"/>
        <w:tblLook w:val="04A0" w:firstRow="1" w:lastRow="0" w:firstColumn="1" w:lastColumn="0" w:noHBand="0" w:noVBand="1"/>
      </w:tblPr>
      <w:tblGrid>
        <w:gridCol w:w="556"/>
        <w:gridCol w:w="5180"/>
        <w:gridCol w:w="1060"/>
        <w:gridCol w:w="2691"/>
      </w:tblGrid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jc w:val="center"/>
              <w:rPr>
                <w:b/>
                <w:i/>
                <w:iCs/>
                <w:szCs w:val="22"/>
                <w:lang w:val="el-GR" w:eastAsia="zh-CN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ΤΙΜΗ</w:t>
            </w:r>
          </w:p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ΧΩΡΙΣ ΦΠΑ</w:t>
            </w: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044C3">
              <w:rPr>
                <w:color w:val="000000"/>
                <w:szCs w:val="22"/>
                <w:lang w:val="el-GR" w:eastAsia="el-GR"/>
              </w:rPr>
              <w:t xml:space="preserve">Αναβάθμιση της υπάρχουσας εφαρμογής αδειών 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Ανοικτός Συμμετοχικός Προϋπολογισμός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Μητρώο ομάδων-Επιτροπών-Υπευθύνων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Λογισμικό Διαχείρισης IT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Προμήθεια MODULAR UPS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044C3">
              <w:rPr>
                <w:szCs w:val="22"/>
                <w:lang w:val="el-GR" w:eastAsia="el-GR"/>
              </w:rPr>
              <w:t>Ψηφιοποίηση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 Υπηρεσιών Δ/</w:t>
            </w:r>
            <w:proofErr w:type="spellStart"/>
            <w:r w:rsidRPr="003044C3">
              <w:rPr>
                <w:szCs w:val="22"/>
                <w:lang w:val="el-GR" w:eastAsia="el-GR"/>
              </w:rPr>
              <w:t>νσης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Ανάπτυξης ΠΕ Κοζάνης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8313BA" w:rsidRDefault="005D0022" w:rsidP="008B4222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ΧΩΡΙΣ ΦΠΑ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8313BA" w:rsidRDefault="005D0022" w:rsidP="008B4222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ΦΠΑ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8313BA" w:rsidRDefault="005D0022" w:rsidP="008B4222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ΜΕ ΦΠΑ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5D0022" w:rsidRPr="003044C3" w:rsidTr="008B4222">
        <w:trPr>
          <w:trHeight w:val="25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022" w:rsidRPr="003044C3" w:rsidRDefault="005D0022" w:rsidP="008B4222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022" w:rsidRPr="003044C3" w:rsidRDefault="005D0022" w:rsidP="008B4222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</w:tbl>
    <w:p w:rsidR="005D0022" w:rsidRPr="00CE7EEF" w:rsidRDefault="005D0022" w:rsidP="005D0022">
      <w:pPr>
        <w:spacing w:before="57" w:after="57"/>
        <w:rPr>
          <w:szCs w:val="22"/>
          <w:lang w:val="el-GR"/>
        </w:rPr>
      </w:pPr>
    </w:p>
    <w:p w:rsidR="005D0022" w:rsidRPr="00CE7EEF" w:rsidRDefault="005D0022" w:rsidP="005D0022">
      <w:pPr>
        <w:rPr>
          <w:szCs w:val="22"/>
          <w:lang w:val="el-GR"/>
        </w:rPr>
      </w:pPr>
    </w:p>
    <w:p w:rsidR="003929DA" w:rsidRPr="005D0022" w:rsidRDefault="003929DA" w:rsidP="005D0022"/>
    <w:sectPr w:rsidR="003929DA" w:rsidRPr="005D0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B3" w:rsidRDefault="00FC1EB3">
      <w:pPr>
        <w:spacing w:after="0"/>
      </w:pPr>
      <w:r>
        <w:separator/>
      </w:r>
    </w:p>
  </w:endnote>
  <w:endnote w:type="continuationSeparator" w:id="0">
    <w:p w:rsidR="00FC1EB3" w:rsidRDefault="00FC1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>
    <w:pPr>
      <w:pStyle w:val="af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6F597B" w:rsidRDefault="006F597B">
    <w:pPr>
      <w:pStyle w:val="af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113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B3" w:rsidRDefault="00FC1EB3">
      <w:pPr>
        <w:spacing w:after="0"/>
      </w:pPr>
      <w:r>
        <w:separator/>
      </w:r>
    </w:p>
  </w:footnote>
  <w:footnote w:type="continuationSeparator" w:id="0">
    <w:p w:rsidR="00FC1EB3" w:rsidRDefault="00FC1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B" w:rsidRDefault="006F5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2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881F6F"/>
    <w:multiLevelType w:val="hybridMultilevel"/>
    <w:tmpl w:val="1F289D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66622E5"/>
    <w:multiLevelType w:val="hybridMultilevel"/>
    <w:tmpl w:val="E196D7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24EF8"/>
    <w:multiLevelType w:val="multilevel"/>
    <w:tmpl w:val="A4DAC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3364D5"/>
    <w:multiLevelType w:val="hybridMultilevel"/>
    <w:tmpl w:val="0AB8A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AE7C26"/>
    <w:multiLevelType w:val="hybridMultilevel"/>
    <w:tmpl w:val="0290C9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6A2FCA"/>
    <w:multiLevelType w:val="multilevel"/>
    <w:tmpl w:val="32ECF80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BC386F"/>
    <w:multiLevelType w:val="multilevel"/>
    <w:tmpl w:val="6B02AD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CF2B27"/>
    <w:multiLevelType w:val="hybridMultilevel"/>
    <w:tmpl w:val="A0D6E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2746F"/>
    <w:multiLevelType w:val="hybridMultilevel"/>
    <w:tmpl w:val="C4102326"/>
    <w:lvl w:ilvl="0" w:tplc="A18A9BDA">
      <w:start w:val="1"/>
      <w:numFmt w:val="bullet"/>
      <w:pStyle w:val="BodytextSpacing0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C176AD"/>
    <w:multiLevelType w:val="hybridMultilevel"/>
    <w:tmpl w:val="9FB43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73178"/>
    <w:multiLevelType w:val="hybridMultilevel"/>
    <w:tmpl w:val="26C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52E06"/>
    <w:multiLevelType w:val="hybridMultilevel"/>
    <w:tmpl w:val="139C9F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A1FFF"/>
    <w:multiLevelType w:val="hybridMultilevel"/>
    <w:tmpl w:val="892CF3D2"/>
    <w:lvl w:ilvl="0" w:tplc="CFD2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C011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86A64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13BA28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B425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27C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D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842A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93CBF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9B7560"/>
    <w:multiLevelType w:val="hybridMultilevel"/>
    <w:tmpl w:val="D576C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D0580A"/>
    <w:multiLevelType w:val="multilevel"/>
    <w:tmpl w:val="3F2E21E0"/>
    <w:lvl w:ilvl="0">
      <w:start w:val="3"/>
      <w:numFmt w:val="decimal"/>
      <w:lvlText w:val="%1."/>
      <w:lvlJc w:val="left"/>
      <w:pPr>
        <w:ind w:left="818" w:hanging="566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72" w:hanging="720"/>
      </w:pPr>
      <w:rPr>
        <w:rFonts w:ascii="Cambria" w:eastAsia="Cambria" w:hAnsi="Cambria" w:cs="Cambria" w:hint="default"/>
        <w:b/>
        <w:bCs/>
        <w:color w:val="4F80BC"/>
        <w:w w:val="99"/>
        <w:sz w:val="26"/>
        <w:szCs w:val="26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72" w:hanging="720"/>
      </w:pPr>
      <w:rPr>
        <w:rFonts w:ascii="Cambria" w:eastAsia="Cambria" w:hAnsi="Cambria" w:cs="Cambria" w:hint="default"/>
        <w:b/>
        <w:bCs/>
        <w:color w:val="4F80BC"/>
        <w:spacing w:val="-3"/>
        <w:w w:val="100"/>
        <w:sz w:val="22"/>
        <w:szCs w:val="22"/>
        <w:lang w:val="el-GR" w:eastAsia="el-GR" w:bidi="el-GR"/>
      </w:rPr>
    </w:lvl>
    <w:lvl w:ilvl="3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3204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470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213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</w:abstractNum>
  <w:abstractNum w:abstractNumId="26" w15:restartNumberingAfterBreak="0">
    <w:nsid w:val="2A680F07"/>
    <w:multiLevelType w:val="hybridMultilevel"/>
    <w:tmpl w:val="1684234E"/>
    <w:lvl w:ilvl="0" w:tplc="C6FC34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42E26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A20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46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C0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C4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6C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2008F"/>
    <w:multiLevelType w:val="hybridMultilevel"/>
    <w:tmpl w:val="EAEE3C4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7270C87"/>
    <w:multiLevelType w:val="hybridMultilevel"/>
    <w:tmpl w:val="AA26D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40CC9"/>
    <w:multiLevelType w:val="hybridMultilevel"/>
    <w:tmpl w:val="548AC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373C41E9"/>
    <w:multiLevelType w:val="hybridMultilevel"/>
    <w:tmpl w:val="6F86CC0E"/>
    <w:lvl w:ilvl="0" w:tplc="431CF4C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45FCD"/>
    <w:multiLevelType w:val="hybridMultilevel"/>
    <w:tmpl w:val="AD762856"/>
    <w:lvl w:ilvl="0" w:tplc="B352D548">
      <w:start w:val="1"/>
      <w:numFmt w:val="bullet"/>
      <w:lvlText w:val="-"/>
      <w:lvlJc w:val="left"/>
      <w:pPr>
        <w:ind w:left="438" w:hanging="360"/>
      </w:pPr>
      <w:rPr>
        <w:rFonts w:ascii="Comic Sans MS" w:eastAsia="Times New Roman" w:hAnsi="Comic Sans M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3" w15:restartNumberingAfterBreak="0">
    <w:nsid w:val="4AC82899"/>
    <w:multiLevelType w:val="hybridMultilevel"/>
    <w:tmpl w:val="7BECA70E"/>
    <w:lvl w:ilvl="0" w:tplc="75EC5C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06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C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6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8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09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40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41B8C"/>
    <w:multiLevelType w:val="multilevel"/>
    <w:tmpl w:val="DCD468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A7378"/>
    <w:multiLevelType w:val="hybridMultilevel"/>
    <w:tmpl w:val="00CAC09E"/>
    <w:lvl w:ilvl="0" w:tplc="07B4F8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91028"/>
    <w:multiLevelType w:val="multilevel"/>
    <w:tmpl w:val="3B5802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7" w15:restartNumberingAfterBreak="0">
    <w:nsid w:val="581B3C7B"/>
    <w:multiLevelType w:val="hybridMultilevel"/>
    <w:tmpl w:val="44525686"/>
    <w:lvl w:ilvl="0" w:tplc="D18455A4">
      <w:start w:val="3"/>
      <w:numFmt w:val="decimal"/>
      <w:lvlText w:val="%1."/>
      <w:lvlJc w:val="left"/>
      <w:pPr>
        <w:ind w:left="3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83835BD"/>
    <w:multiLevelType w:val="hybridMultilevel"/>
    <w:tmpl w:val="A1641E8E"/>
    <w:lvl w:ilvl="0" w:tplc="FFFFFFFF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588B0DA1"/>
    <w:multiLevelType w:val="hybridMultilevel"/>
    <w:tmpl w:val="F55AF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A2011"/>
    <w:multiLevelType w:val="multilevel"/>
    <w:tmpl w:val="3008F1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2B55EF"/>
    <w:multiLevelType w:val="hybridMultilevel"/>
    <w:tmpl w:val="9F8C2E2C"/>
    <w:lvl w:ilvl="0" w:tplc="0408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2" w15:restartNumberingAfterBreak="0">
    <w:nsid w:val="5DFC4A9B"/>
    <w:multiLevelType w:val="hybridMultilevel"/>
    <w:tmpl w:val="BF56E9FC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8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FC97977"/>
    <w:multiLevelType w:val="hybridMultilevel"/>
    <w:tmpl w:val="5B1A8A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AB3588"/>
    <w:multiLevelType w:val="multilevel"/>
    <w:tmpl w:val="3008F1F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221996"/>
    <w:multiLevelType w:val="hybridMultilevel"/>
    <w:tmpl w:val="8FD8F0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C2A95"/>
    <w:multiLevelType w:val="hybridMultilevel"/>
    <w:tmpl w:val="81D665D8"/>
    <w:lvl w:ilvl="0" w:tplc="0408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7" w15:restartNumberingAfterBreak="0">
    <w:nsid w:val="6AA92B87"/>
    <w:multiLevelType w:val="hybridMultilevel"/>
    <w:tmpl w:val="488EE3E2"/>
    <w:lvl w:ilvl="0" w:tplc="FFFFFFFF">
      <w:start w:val="1"/>
      <w:numFmt w:val="bullet"/>
      <w:lvlText w:val=""/>
      <w:lvlJc w:val="left"/>
      <w:pPr>
        <w:ind w:hanging="360"/>
      </w:pPr>
      <w:rPr>
        <w:rFonts w:ascii="Wingdings" w:hAnsi="Wingdings" w:hint="default"/>
        <w:color w:val="auto"/>
        <w:w w:val="99"/>
        <w:sz w:val="16"/>
        <w:szCs w:val="20"/>
      </w:rPr>
    </w:lvl>
    <w:lvl w:ilvl="1" w:tplc="FFFFFFFF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6E446C3D"/>
    <w:multiLevelType w:val="hybridMultilevel"/>
    <w:tmpl w:val="7F404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00844"/>
    <w:multiLevelType w:val="hybridMultilevel"/>
    <w:tmpl w:val="F9247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9207B4"/>
    <w:multiLevelType w:val="hybridMultilevel"/>
    <w:tmpl w:val="533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6B7EB9"/>
    <w:multiLevelType w:val="multilevel"/>
    <w:tmpl w:val="84368A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7C5AED"/>
    <w:multiLevelType w:val="multilevel"/>
    <w:tmpl w:val="FF7AAB9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9"/>
  </w:num>
  <w:num w:numId="8">
    <w:abstractNumId w:val="27"/>
  </w:num>
  <w:num w:numId="9">
    <w:abstractNumId w:val="13"/>
  </w:num>
  <w:num w:numId="10">
    <w:abstractNumId w:val="19"/>
  </w:num>
  <w:num w:numId="11">
    <w:abstractNumId w:val="16"/>
  </w:num>
  <w:num w:numId="12">
    <w:abstractNumId w:val="37"/>
  </w:num>
  <w:num w:numId="13">
    <w:abstractNumId w:val="38"/>
  </w:num>
  <w:num w:numId="14">
    <w:abstractNumId w:val="33"/>
  </w:num>
  <w:num w:numId="15">
    <w:abstractNumId w:val="43"/>
  </w:num>
  <w:num w:numId="16">
    <w:abstractNumId w:val="36"/>
  </w:num>
  <w:num w:numId="17">
    <w:abstractNumId w:val="23"/>
  </w:num>
  <w:num w:numId="18">
    <w:abstractNumId w:val="21"/>
  </w:num>
  <w:num w:numId="19">
    <w:abstractNumId w:val="31"/>
  </w:num>
  <w:num w:numId="20">
    <w:abstractNumId w:val="14"/>
  </w:num>
  <w:num w:numId="21">
    <w:abstractNumId w:val="25"/>
  </w:num>
  <w:num w:numId="22">
    <w:abstractNumId w:val="51"/>
  </w:num>
  <w:num w:numId="23">
    <w:abstractNumId w:val="26"/>
  </w:num>
  <w:num w:numId="24">
    <w:abstractNumId w:val="28"/>
  </w:num>
  <w:num w:numId="25">
    <w:abstractNumId w:val="24"/>
  </w:num>
  <w:num w:numId="26">
    <w:abstractNumId w:val="17"/>
  </w:num>
  <w:num w:numId="27">
    <w:abstractNumId w:val="34"/>
  </w:num>
  <w:num w:numId="28">
    <w:abstractNumId w:val="52"/>
  </w:num>
  <w:num w:numId="29">
    <w:abstractNumId w:val="53"/>
  </w:num>
  <w:num w:numId="30">
    <w:abstractNumId w:val="45"/>
  </w:num>
  <w:num w:numId="31">
    <w:abstractNumId w:val="46"/>
  </w:num>
  <w:num w:numId="32">
    <w:abstractNumId w:val="41"/>
  </w:num>
  <w:num w:numId="33">
    <w:abstractNumId w:val="20"/>
  </w:num>
  <w:num w:numId="34">
    <w:abstractNumId w:val="39"/>
  </w:num>
  <w:num w:numId="35">
    <w:abstractNumId w:val="18"/>
  </w:num>
  <w:num w:numId="36">
    <w:abstractNumId w:val="50"/>
  </w:num>
  <w:num w:numId="37">
    <w:abstractNumId w:val="29"/>
  </w:num>
  <w:num w:numId="38">
    <w:abstractNumId w:val="15"/>
  </w:num>
  <w:num w:numId="39">
    <w:abstractNumId w:val="40"/>
  </w:num>
  <w:num w:numId="40">
    <w:abstractNumId w:val="44"/>
  </w:num>
  <w:num w:numId="41">
    <w:abstractNumId w:val="47"/>
  </w:num>
  <w:num w:numId="42">
    <w:abstractNumId w:val="42"/>
  </w:num>
  <w:num w:numId="43">
    <w:abstractNumId w:val="32"/>
  </w:num>
  <w:num w:numId="44">
    <w:abstractNumId w:val="30"/>
  </w:num>
  <w:num w:numId="45">
    <w:abstractNumId w:val="35"/>
  </w:num>
  <w:num w:numId="46">
    <w:abstractNumId w:val="11"/>
  </w:num>
  <w:num w:numId="47">
    <w:abstractNumId w:val="48"/>
  </w:num>
  <w:num w:numId="48">
    <w:abstractNumId w:val="12"/>
  </w:num>
  <w:num w:numId="49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6738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27EF"/>
    <w:rsid w:val="000F3AC7"/>
    <w:rsid w:val="000F3FCE"/>
    <w:rsid w:val="000F5B83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17B22"/>
    <w:rsid w:val="001217F6"/>
    <w:rsid w:val="00122C70"/>
    <w:rsid w:val="00122DA3"/>
    <w:rsid w:val="001329F3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5E0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23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4E63"/>
    <w:rsid w:val="001F7E31"/>
    <w:rsid w:val="00200AB7"/>
    <w:rsid w:val="00200C6B"/>
    <w:rsid w:val="00204DA6"/>
    <w:rsid w:val="00205CB7"/>
    <w:rsid w:val="00205F60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29E"/>
    <w:rsid w:val="00283C02"/>
    <w:rsid w:val="00284BFD"/>
    <w:rsid w:val="00286137"/>
    <w:rsid w:val="00286ED0"/>
    <w:rsid w:val="00287116"/>
    <w:rsid w:val="002913F6"/>
    <w:rsid w:val="00292883"/>
    <w:rsid w:val="00293683"/>
    <w:rsid w:val="00295B08"/>
    <w:rsid w:val="00295B87"/>
    <w:rsid w:val="00297743"/>
    <w:rsid w:val="002A0571"/>
    <w:rsid w:val="002A2BF9"/>
    <w:rsid w:val="002A3D8E"/>
    <w:rsid w:val="002B20BB"/>
    <w:rsid w:val="002B260E"/>
    <w:rsid w:val="002B2B97"/>
    <w:rsid w:val="002B2D40"/>
    <w:rsid w:val="002B301E"/>
    <w:rsid w:val="002B5777"/>
    <w:rsid w:val="002B61F6"/>
    <w:rsid w:val="002C1220"/>
    <w:rsid w:val="002C43FF"/>
    <w:rsid w:val="002D1604"/>
    <w:rsid w:val="002D1EB4"/>
    <w:rsid w:val="002D2139"/>
    <w:rsid w:val="002D213E"/>
    <w:rsid w:val="002D26D9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6EF2"/>
    <w:rsid w:val="002F7A66"/>
    <w:rsid w:val="00300654"/>
    <w:rsid w:val="00303AE1"/>
    <w:rsid w:val="003044C3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50A87"/>
    <w:rsid w:val="0035146E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AE5"/>
    <w:rsid w:val="003E77F8"/>
    <w:rsid w:val="003F4FB3"/>
    <w:rsid w:val="003F6649"/>
    <w:rsid w:val="003F6737"/>
    <w:rsid w:val="003F6DFD"/>
    <w:rsid w:val="003F7489"/>
    <w:rsid w:val="00401093"/>
    <w:rsid w:val="00402C23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2DBE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4003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0022"/>
    <w:rsid w:val="005D11ED"/>
    <w:rsid w:val="005E15A7"/>
    <w:rsid w:val="005E1842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223AC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70518"/>
    <w:rsid w:val="0067403A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DB0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34D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13BA"/>
    <w:rsid w:val="0083723B"/>
    <w:rsid w:val="00845A73"/>
    <w:rsid w:val="00845AB8"/>
    <w:rsid w:val="00845E79"/>
    <w:rsid w:val="008524EE"/>
    <w:rsid w:val="008541E7"/>
    <w:rsid w:val="00855C3E"/>
    <w:rsid w:val="008561F0"/>
    <w:rsid w:val="00857470"/>
    <w:rsid w:val="008606B8"/>
    <w:rsid w:val="0086095A"/>
    <w:rsid w:val="00862241"/>
    <w:rsid w:val="0087093E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2283"/>
    <w:rsid w:val="008A22C5"/>
    <w:rsid w:val="008A47B4"/>
    <w:rsid w:val="008A5E8F"/>
    <w:rsid w:val="008A6EB2"/>
    <w:rsid w:val="008B10D4"/>
    <w:rsid w:val="008B4222"/>
    <w:rsid w:val="008B567A"/>
    <w:rsid w:val="008B56AC"/>
    <w:rsid w:val="008B5CF7"/>
    <w:rsid w:val="008B6DCE"/>
    <w:rsid w:val="008C11C4"/>
    <w:rsid w:val="008C27BC"/>
    <w:rsid w:val="008D1AB5"/>
    <w:rsid w:val="008D6C2F"/>
    <w:rsid w:val="008D713A"/>
    <w:rsid w:val="008D7723"/>
    <w:rsid w:val="008D7778"/>
    <w:rsid w:val="008E02D4"/>
    <w:rsid w:val="008E7A85"/>
    <w:rsid w:val="00900485"/>
    <w:rsid w:val="00900A9A"/>
    <w:rsid w:val="0090302A"/>
    <w:rsid w:val="009061C3"/>
    <w:rsid w:val="00906731"/>
    <w:rsid w:val="00910ED2"/>
    <w:rsid w:val="00920AE5"/>
    <w:rsid w:val="009217CA"/>
    <w:rsid w:val="00921AC1"/>
    <w:rsid w:val="009245F8"/>
    <w:rsid w:val="0092741C"/>
    <w:rsid w:val="0093411E"/>
    <w:rsid w:val="0094049E"/>
    <w:rsid w:val="00940FAD"/>
    <w:rsid w:val="00941F09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56A4"/>
    <w:rsid w:val="009669F2"/>
    <w:rsid w:val="009704CC"/>
    <w:rsid w:val="009723FE"/>
    <w:rsid w:val="0097317D"/>
    <w:rsid w:val="00983888"/>
    <w:rsid w:val="0099244D"/>
    <w:rsid w:val="00992B68"/>
    <w:rsid w:val="009939E9"/>
    <w:rsid w:val="00995A4E"/>
    <w:rsid w:val="00996A20"/>
    <w:rsid w:val="00997810"/>
    <w:rsid w:val="009A05EC"/>
    <w:rsid w:val="009A5B96"/>
    <w:rsid w:val="009A6563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ABB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2535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F31"/>
    <w:rsid w:val="00B04643"/>
    <w:rsid w:val="00B05958"/>
    <w:rsid w:val="00B07649"/>
    <w:rsid w:val="00B126BF"/>
    <w:rsid w:val="00B14783"/>
    <w:rsid w:val="00B14C76"/>
    <w:rsid w:val="00B15519"/>
    <w:rsid w:val="00B15CE7"/>
    <w:rsid w:val="00B17B5E"/>
    <w:rsid w:val="00B225B6"/>
    <w:rsid w:val="00B22682"/>
    <w:rsid w:val="00B24A4E"/>
    <w:rsid w:val="00B27D1B"/>
    <w:rsid w:val="00B303A5"/>
    <w:rsid w:val="00B3102C"/>
    <w:rsid w:val="00B316AE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7773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06F"/>
    <w:rsid w:val="00B743CE"/>
    <w:rsid w:val="00B76F96"/>
    <w:rsid w:val="00B806FB"/>
    <w:rsid w:val="00B81430"/>
    <w:rsid w:val="00B82F28"/>
    <w:rsid w:val="00B83EA6"/>
    <w:rsid w:val="00B84966"/>
    <w:rsid w:val="00B86005"/>
    <w:rsid w:val="00B860A1"/>
    <w:rsid w:val="00B92DDF"/>
    <w:rsid w:val="00B93CC6"/>
    <w:rsid w:val="00B948F4"/>
    <w:rsid w:val="00BA044A"/>
    <w:rsid w:val="00BA0FE8"/>
    <w:rsid w:val="00BA3A40"/>
    <w:rsid w:val="00BA4345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27A8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8BB"/>
    <w:rsid w:val="00BE6FAB"/>
    <w:rsid w:val="00BE7538"/>
    <w:rsid w:val="00BF0AC3"/>
    <w:rsid w:val="00BF1393"/>
    <w:rsid w:val="00BF2CD3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E7EEF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4E7B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B4FAA"/>
    <w:rsid w:val="00DB7F8E"/>
    <w:rsid w:val="00DC1877"/>
    <w:rsid w:val="00DC2608"/>
    <w:rsid w:val="00DC3D10"/>
    <w:rsid w:val="00DC408F"/>
    <w:rsid w:val="00DC4827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7EB3"/>
    <w:rsid w:val="00E80EF7"/>
    <w:rsid w:val="00E81525"/>
    <w:rsid w:val="00E82F3B"/>
    <w:rsid w:val="00E84AE0"/>
    <w:rsid w:val="00E85DA7"/>
    <w:rsid w:val="00E8717B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20BF5"/>
    <w:rsid w:val="00F24BD1"/>
    <w:rsid w:val="00F32854"/>
    <w:rsid w:val="00F33A0C"/>
    <w:rsid w:val="00F341C4"/>
    <w:rsid w:val="00F40EF3"/>
    <w:rsid w:val="00F43694"/>
    <w:rsid w:val="00F44003"/>
    <w:rsid w:val="00F4518B"/>
    <w:rsid w:val="00F46154"/>
    <w:rsid w:val="00F46CE2"/>
    <w:rsid w:val="00F50CA4"/>
    <w:rsid w:val="00F5572E"/>
    <w:rsid w:val="00F57F94"/>
    <w:rsid w:val="00F61CEB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1EB3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396F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EFB079A-BB6B-40A0-A77C-F6BE376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044C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0"/>
    <w:next w:val="a0"/>
    <w:link w:val="1Char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0"/>
    <w:link w:val="2Char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152" w:hanging="1152"/>
      <w:outlineLvl w:val="5"/>
    </w:pPr>
    <w:rPr>
      <w:rFonts w:ascii="Cambria" w:hAnsi="Cambria" w:cs="Times New Roman"/>
      <w:color w:val="243F60"/>
      <w:sz w:val="20"/>
      <w:szCs w:val="22"/>
      <w:lang w:val="x-none" w:eastAsia="x-none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296" w:hanging="1296"/>
      <w:outlineLvl w:val="6"/>
    </w:pPr>
    <w:rPr>
      <w:rFonts w:ascii="Cambria" w:hAnsi="Cambria" w:cs="Times New Roman"/>
      <w:i/>
      <w:iCs/>
      <w:color w:val="243F60"/>
      <w:sz w:val="20"/>
      <w:szCs w:val="22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440" w:hanging="1440"/>
      <w:outlineLvl w:val="7"/>
    </w:pPr>
    <w:rPr>
      <w:rFonts w:ascii="Cambria" w:hAnsi="Cambria" w:cs="Times New Roman"/>
      <w:color w:val="272727"/>
      <w:sz w:val="21"/>
      <w:szCs w:val="21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044C3"/>
    <w:pPr>
      <w:keepNext/>
      <w:keepLines/>
      <w:widowControl w:val="0"/>
      <w:suppressAutoHyphens w:val="0"/>
      <w:spacing w:before="40" w:line="276" w:lineRule="auto"/>
      <w:ind w:left="1584" w:hanging="1584"/>
      <w:outlineLvl w:val="8"/>
    </w:pPr>
    <w:rPr>
      <w:rFonts w:ascii="Cambria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uiPriority w:val="99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5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7">
    <w:name w:val="Κουκκίδες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9">
    <w:name w:val="Σύμβολο υποσημείωσης"/>
    <w:rPr>
      <w:vertAlign w:val="superscript"/>
    </w:rPr>
  </w:style>
  <w:style w:type="character" w:styleId="aa">
    <w:name w:val="Emphasis"/>
    <w:qFormat/>
    <w:rPr>
      <w:i/>
      <w:iCs/>
    </w:rPr>
  </w:style>
  <w:style w:type="character" w:customStyle="1" w:styleId="ab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  <w:lang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c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d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0">
    <w:name w:val="Επικεφαλίδα"/>
    <w:basedOn w:val="a0"/>
    <w:next w:val="af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link w:val="Char3"/>
    <w:qFormat/>
    <w:pPr>
      <w:spacing w:after="240"/>
    </w:pPr>
  </w:style>
  <w:style w:type="paragraph" w:styleId="af2">
    <w:name w:val="List"/>
    <w:basedOn w:val="af1"/>
    <w:rPr>
      <w:rFonts w:cs="Mangal"/>
    </w:rPr>
  </w:style>
  <w:style w:type="paragraph" w:customStyle="1" w:styleId="43">
    <w:name w:val="Λεζάντα4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0"/>
    <w:pPr>
      <w:suppressLineNumbers/>
    </w:pPr>
    <w:rPr>
      <w:rFonts w:cs="Mangal"/>
    </w:rPr>
  </w:style>
  <w:style w:type="paragraph" w:customStyle="1" w:styleId="WW-1">
    <w:name w:val="WW-Λεζάντα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0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0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0"/>
    <w:link w:val="Char5"/>
  </w:style>
  <w:style w:type="paragraph" w:customStyle="1" w:styleId="26">
    <w:name w:val="Κείμενο πλαισίου2"/>
    <w:basedOn w:val="a0"/>
    <w:rPr>
      <w:rFonts w:ascii="Tahoma" w:hAnsi="Tahoma" w:cs="Tahoma"/>
      <w:sz w:val="16"/>
      <w:szCs w:val="16"/>
    </w:rPr>
  </w:style>
  <w:style w:type="paragraph" w:customStyle="1" w:styleId="2">
    <w:name w:val="Κείμενο σχολίου2"/>
    <w:basedOn w:val="a0"/>
    <w:rPr>
      <w:sz w:val="20"/>
      <w:szCs w:val="20"/>
    </w:rPr>
  </w:style>
  <w:style w:type="paragraph" w:customStyle="1" w:styleId="27">
    <w:name w:val="Θέμα σχολίου2"/>
    <w:basedOn w:val="2"/>
    <w:next w:val="2"/>
    <w:rPr>
      <w:b/>
      <w:bCs/>
    </w:rPr>
  </w:style>
  <w:style w:type="paragraph" w:customStyle="1" w:styleId="28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0"/>
    <w:pPr>
      <w:spacing w:after="200"/>
      <w:ind w:left="720"/>
    </w:pPr>
  </w:style>
  <w:style w:type="paragraph" w:styleId="af6">
    <w:name w:val="footnote text"/>
    <w:basedOn w:val="a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0"/>
    <w:next w:val="a0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0"/>
    <w:next w:val="a0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0"/>
    <w:next w:val="a0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0"/>
    <w:next w:val="a0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7">
    <w:name w:val="endnote text"/>
    <w:basedOn w:val="a0"/>
    <w:link w:val="Char6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0"/>
  </w:style>
  <w:style w:type="paragraph" w:styleId="af9">
    <w:name w:val="Body Text Indent"/>
    <w:basedOn w:val="a0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qFormat/>
    <w:pPr>
      <w:spacing w:after="60"/>
    </w:pPr>
    <w:rPr>
      <w:lang w:val="el-GR"/>
    </w:rPr>
  </w:style>
  <w:style w:type="paragraph" w:customStyle="1" w:styleId="foothanging">
    <w:name w:val="foot_hanging"/>
    <w:basedOn w:val="af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a">
    <w:name w:val="Περιεχόμενα πίνακα"/>
    <w:basedOn w:val="a0"/>
    <w:pPr>
      <w:suppressLineNumbers/>
    </w:pPr>
  </w:style>
  <w:style w:type="paragraph" w:customStyle="1" w:styleId="afb">
    <w:name w:val="Επικεφαλίδα πίνακα"/>
    <w:basedOn w:val="afa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0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0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0">
    <w:name w:val="Λίστα με κουκκίδες 21"/>
    <w:basedOn w:val="a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0"/>
    <w:next w:val="af1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0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3"/>
    <w:pPr>
      <w:tabs>
        <w:tab w:val="right" w:leader="dot" w:pos="7091"/>
      </w:tabs>
      <w:ind w:left="2547"/>
    </w:pPr>
  </w:style>
  <w:style w:type="paragraph" w:styleId="afd">
    <w:name w:val="Balloon Text"/>
    <w:basedOn w:val="a0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d"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e">
    <w:name w:val="annotation reference"/>
    <w:unhideWhenUsed/>
    <w:rsid w:val="009E5776"/>
    <w:rPr>
      <w:sz w:val="16"/>
      <w:szCs w:val="16"/>
    </w:rPr>
  </w:style>
  <w:style w:type="paragraph" w:styleId="aff">
    <w:name w:val="annotation text"/>
    <w:basedOn w:val="a0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f"/>
    <w:rsid w:val="009E5776"/>
    <w:rPr>
      <w:rFonts w:ascii="Calibri" w:hAnsi="Calibri" w:cs="Calibri"/>
      <w:lang w:val="en-GB" w:eastAsia="ar-SA"/>
    </w:rPr>
  </w:style>
  <w:style w:type="paragraph" w:styleId="a">
    <w:name w:val="annotation subject"/>
    <w:basedOn w:val="aff"/>
    <w:next w:val="aff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"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0"/>
    <w:link w:val="-HTMLChar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link w:val="-HTML"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7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aliases w:val="Γράφημα,List Paragraph1,Bullet21,Bullet22,Bullet23,Bullet211,Bullet24,Bullet25,Bullet26,Bullet27,bl11,Bullet212,Bullet28,bl12,Bullet213,Bullet29,bl13,Bullet214,Bullet210,Bullet215,List Paragraph11"/>
    <w:basedOn w:val="a0"/>
    <w:link w:val="Char8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6Char">
    <w:name w:val="Επικεφαλίδα 6 Char"/>
    <w:link w:val="6"/>
    <w:uiPriority w:val="9"/>
    <w:semiHidden/>
    <w:rsid w:val="003044C3"/>
    <w:rPr>
      <w:rFonts w:ascii="Cambria" w:hAnsi="Cambria"/>
      <w:color w:val="243F60"/>
      <w:szCs w:val="22"/>
      <w:lang w:val="x-none" w:eastAsia="x-none"/>
    </w:rPr>
  </w:style>
  <w:style w:type="character" w:customStyle="1" w:styleId="7Char">
    <w:name w:val="Επικεφαλίδα 7 Char"/>
    <w:link w:val="7"/>
    <w:uiPriority w:val="9"/>
    <w:semiHidden/>
    <w:rsid w:val="003044C3"/>
    <w:rPr>
      <w:rFonts w:ascii="Cambria" w:hAnsi="Cambria"/>
      <w:i/>
      <w:iCs/>
      <w:color w:val="243F60"/>
      <w:szCs w:val="22"/>
      <w:lang w:val="x-none" w:eastAsia="x-none"/>
    </w:rPr>
  </w:style>
  <w:style w:type="character" w:customStyle="1" w:styleId="8Char">
    <w:name w:val="Επικεφαλίδα 8 Char"/>
    <w:link w:val="8"/>
    <w:uiPriority w:val="9"/>
    <w:semiHidden/>
    <w:rsid w:val="003044C3"/>
    <w:rPr>
      <w:rFonts w:ascii="Cambria" w:hAnsi="Cambria"/>
      <w:color w:val="272727"/>
      <w:sz w:val="21"/>
      <w:szCs w:val="21"/>
      <w:lang w:val="x-none" w:eastAsia="x-none"/>
    </w:rPr>
  </w:style>
  <w:style w:type="character" w:customStyle="1" w:styleId="9Char">
    <w:name w:val="Επικεφαλίδα 9 Char"/>
    <w:link w:val="9"/>
    <w:uiPriority w:val="9"/>
    <w:semiHidden/>
    <w:rsid w:val="003044C3"/>
    <w:rPr>
      <w:rFonts w:ascii="Cambria" w:hAnsi="Cambria"/>
      <w:i/>
      <w:iCs/>
      <w:color w:val="272727"/>
      <w:sz w:val="21"/>
      <w:szCs w:val="21"/>
      <w:lang w:val="x-none" w:eastAsia="x-none"/>
    </w:rPr>
  </w:style>
  <w:style w:type="character" w:customStyle="1" w:styleId="1Char">
    <w:name w:val="Επικεφαλίδα 1 Char"/>
    <w:link w:val="1"/>
    <w:rsid w:val="003044C3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0"/>
    <w:rsid w:val="003044C3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rsid w:val="003044C3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link w:val="4"/>
    <w:rsid w:val="003044C3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link w:val="5"/>
    <w:rsid w:val="003044C3"/>
    <w:rPr>
      <w:rFonts w:ascii="Lucida Sans" w:hAnsi="Lucida Sans" w:cs="Lucida Sans"/>
      <w:b/>
      <w:sz w:val="22"/>
      <w:lang w:val="en-US" w:eastAsia="ar-SA"/>
    </w:rPr>
  </w:style>
  <w:style w:type="character" w:customStyle="1" w:styleId="DefaultParagraphFont4">
    <w:name w:val="Default Paragraph Font4"/>
    <w:rsid w:val="003044C3"/>
  </w:style>
  <w:style w:type="character" w:styleId="aff3">
    <w:name w:val="Placeholder Text"/>
    <w:rsid w:val="003044C3"/>
    <w:rPr>
      <w:rFonts w:cs="Times New Roman"/>
      <w:color w:val="808080"/>
    </w:rPr>
  </w:style>
  <w:style w:type="character" w:customStyle="1" w:styleId="FootnoteReference3">
    <w:name w:val="Footnote Reference3"/>
    <w:rsid w:val="003044C3"/>
    <w:rPr>
      <w:vertAlign w:val="superscript"/>
    </w:rPr>
  </w:style>
  <w:style w:type="character" w:customStyle="1" w:styleId="EndnoteReference2">
    <w:name w:val="Endnote Reference2"/>
    <w:rsid w:val="003044C3"/>
    <w:rPr>
      <w:vertAlign w:val="superscript"/>
    </w:rPr>
  </w:style>
  <w:style w:type="character" w:customStyle="1" w:styleId="Char3">
    <w:name w:val="Σώμα κειμένου Char"/>
    <w:link w:val="af1"/>
    <w:rsid w:val="003044C3"/>
    <w:rPr>
      <w:rFonts w:ascii="Calibri" w:hAnsi="Calibri" w:cs="Calibri"/>
      <w:sz w:val="22"/>
      <w:szCs w:val="24"/>
      <w:lang w:val="en-GB" w:eastAsia="ar-SA"/>
    </w:rPr>
  </w:style>
  <w:style w:type="paragraph" w:customStyle="1" w:styleId="Caption2">
    <w:name w:val="Caption2"/>
    <w:basedOn w:val="a0"/>
    <w:rsid w:val="003044C3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4">
    <w:name w:val="caption"/>
    <w:basedOn w:val="a0"/>
    <w:qFormat/>
    <w:rsid w:val="003044C3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5">
    <w:name w:val="Date"/>
    <w:basedOn w:val="a0"/>
    <w:next w:val="a0"/>
    <w:link w:val="Char9"/>
    <w:rsid w:val="003044C3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link w:val="aff5"/>
    <w:rsid w:val="003044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link w:val="af4"/>
    <w:uiPriority w:val="99"/>
    <w:rsid w:val="003044C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5"/>
    <w:rsid w:val="003044C3"/>
    <w:rPr>
      <w:rFonts w:ascii="Calibri" w:hAnsi="Calibri" w:cs="Calibri"/>
      <w:sz w:val="22"/>
      <w:szCs w:val="24"/>
      <w:lang w:val="en-GB" w:eastAsia="ar-SA"/>
    </w:rPr>
  </w:style>
  <w:style w:type="character" w:customStyle="1" w:styleId="Char8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ff1"/>
    <w:uiPriority w:val="34"/>
    <w:locked/>
    <w:rsid w:val="003044C3"/>
    <w:rPr>
      <w:rFonts w:ascii="CG Times" w:hAnsi="CG Times"/>
      <w:lang w:val="en-US"/>
    </w:rPr>
  </w:style>
  <w:style w:type="character" w:customStyle="1" w:styleId="Char7">
    <w:name w:val="Σώμα κείμενου με εσοχή Char"/>
    <w:link w:val="af9"/>
    <w:rsid w:val="003044C3"/>
    <w:rPr>
      <w:rFonts w:ascii="Arial" w:hAnsi="Arial" w:cs="Arial"/>
      <w:sz w:val="22"/>
      <w:szCs w:val="24"/>
      <w:lang w:val="en-GB" w:eastAsia="ar-SA"/>
    </w:rPr>
  </w:style>
  <w:style w:type="paragraph" w:styleId="35">
    <w:name w:val="Body Text Indent 3"/>
    <w:basedOn w:val="a0"/>
    <w:link w:val="3Char0"/>
    <w:rsid w:val="003044C3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link w:val="35"/>
    <w:rsid w:val="003044C3"/>
    <w:rPr>
      <w:rFonts w:ascii="Calibri" w:hAnsi="Calibri"/>
      <w:sz w:val="16"/>
      <w:szCs w:val="16"/>
      <w:lang w:val="en-GB" w:eastAsia="zh-CN"/>
    </w:rPr>
  </w:style>
  <w:style w:type="paragraph" w:styleId="aff6">
    <w:name w:val="No Spacing"/>
    <w:link w:val="Chara"/>
    <w:uiPriority w:val="1"/>
    <w:qFormat/>
    <w:rsid w:val="003044C3"/>
    <w:pPr>
      <w:suppressAutoHyphens/>
      <w:jc w:val="both"/>
    </w:pPr>
    <w:rPr>
      <w:rFonts w:ascii="Calibri" w:hAnsi="Calibri"/>
      <w:sz w:val="22"/>
      <w:szCs w:val="24"/>
      <w:lang w:val="en-GB" w:eastAsia="zh-CN"/>
    </w:rPr>
  </w:style>
  <w:style w:type="character" w:customStyle="1" w:styleId="Chara">
    <w:name w:val="Χωρίς διάστιχο Char"/>
    <w:link w:val="aff6"/>
    <w:uiPriority w:val="1"/>
    <w:rsid w:val="003044C3"/>
    <w:rPr>
      <w:rFonts w:ascii="Calibri" w:hAnsi="Calibri"/>
      <w:sz w:val="22"/>
      <w:szCs w:val="24"/>
      <w:lang w:val="en-GB" w:eastAsia="zh-CN"/>
    </w:rPr>
  </w:style>
  <w:style w:type="paragraph" w:styleId="36">
    <w:name w:val="Body Text 3"/>
    <w:basedOn w:val="a0"/>
    <w:link w:val="3Char1"/>
    <w:rsid w:val="003044C3"/>
    <w:rPr>
      <w:sz w:val="16"/>
      <w:szCs w:val="16"/>
      <w:lang w:eastAsia="zh-CN"/>
    </w:rPr>
  </w:style>
  <w:style w:type="character" w:customStyle="1" w:styleId="3Char1">
    <w:name w:val="Σώμα κείμενου 3 Char"/>
    <w:link w:val="36"/>
    <w:rsid w:val="003044C3"/>
    <w:rPr>
      <w:rFonts w:ascii="Calibri" w:hAnsi="Calibri" w:cs="Calibri"/>
      <w:sz w:val="16"/>
      <w:szCs w:val="16"/>
      <w:lang w:val="en-GB" w:eastAsia="zh-CN"/>
    </w:rPr>
  </w:style>
  <w:style w:type="paragraph" w:styleId="2a">
    <w:name w:val="List Bullet 2"/>
    <w:basedOn w:val="a0"/>
    <w:rsid w:val="003044C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character" w:customStyle="1" w:styleId="DeltaViewInsertion">
    <w:name w:val="DeltaView Insertion"/>
    <w:rsid w:val="003044C3"/>
    <w:rPr>
      <w:b/>
      <w:i/>
      <w:spacing w:val="0"/>
      <w:lang w:val="el-GR"/>
    </w:rPr>
  </w:style>
  <w:style w:type="paragraph" w:customStyle="1" w:styleId="TableParagraph">
    <w:name w:val="Table Paragraph"/>
    <w:basedOn w:val="a0"/>
    <w:uiPriority w:val="1"/>
    <w:qFormat/>
    <w:rsid w:val="003044C3"/>
    <w:pPr>
      <w:widowControl w:val="0"/>
      <w:suppressAutoHyphens w:val="0"/>
      <w:spacing w:line="276" w:lineRule="auto"/>
    </w:pPr>
    <w:rPr>
      <w:rFonts w:ascii="Book Antiqua" w:eastAsia="Calibri" w:hAnsi="Book Antiqua" w:cs="Times New Roman"/>
      <w:sz w:val="20"/>
      <w:szCs w:val="22"/>
      <w:lang w:val="en-US" w:eastAsia="en-US"/>
    </w:rPr>
  </w:style>
  <w:style w:type="character" w:customStyle="1" w:styleId="NormalBoldChar">
    <w:name w:val="NormalBold Char"/>
    <w:rsid w:val="003044C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3044C3"/>
    <w:pPr>
      <w:keepNext/>
      <w:spacing w:before="120" w:after="360" w:line="276" w:lineRule="auto"/>
      <w:jc w:val="center"/>
    </w:pPr>
    <w:rPr>
      <w:b/>
      <w:kern w:val="1"/>
      <w:sz w:val="20"/>
      <w:szCs w:val="22"/>
      <w:lang w:val="el-GR" w:eastAsia="zh-CN"/>
    </w:rPr>
  </w:style>
  <w:style w:type="paragraph" w:customStyle="1" w:styleId="SectionTitle">
    <w:name w:val="SectionTitle"/>
    <w:basedOn w:val="a0"/>
    <w:next w:val="1"/>
    <w:rsid w:val="003044C3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styleId="aff7">
    <w:name w:val="TOC Heading"/>
    <w:basedOn w:val="1"/>
    <w:next w:val="a0"/>
    <w:uiPriority w:val="39"/>
    <w:unhideWhenUsed/>
    <w:qFormat/>
    <w:rsid w:val="003044C3"/>
    <w:pPr>
      <w:keepLines/>
      <w:pageBreakBefore w:val="0"/>
      <w:pBdr>
        <w:bottom w:val="none" w:sz="0" w:space="0" w:color="auto"/>
      </w:pBdr>
      <w:tabs>
        <w:tab w:val="num" w:pos="0"/>
      </w:tabs>
      <w:suppressAutoHyphens w:val="0"/>
      <w:spacing w:before="240" w:after="120" w:line="259" w:lineRule="auto"/>
      <w:ind w:hanging="360"/>
      <w:outlineLvl w:val="9"/>
    </w:pPr>
    <w:rPr>
      <w:rFonts w:ascii="Cambria" w:hAnsi="Cambria" w:cs="Times New Roman"/>
      <w:b w:val="0"/>
      <w:bCs w:val="0"/>
      <w:color w:val="365F91"/>
      <w:sz w:val="32"/>
      <w:lang w:eastAsia="en-US"/>
    </w:rPr>
  </w:style>
  <w:style w:type="paragraph" w:customStyle="1" w:styleId="Tabletext">
    <w:name w:val="Table text"/>
    <w:basedOn w:val="a0"/>
    <w:rsid w:val="003044C3"/>
    <w:pPr>
      <w:widowControl w:val="0"/>
      <w:suppressAutoHyphens w:val="0"/>
      <w:spacing w:before="60" w:after="60" w:line="276" w:lineRule="auto"/>
      <w:ind w:left="113"/>
    </w:pPr>
    <w:rPr>
      <w:rFonts w:ascii="Tahoma" w:hAnsi="Tahoma" w:cs="Tahoma"/>
      <w:sz w:val="20"/>
      <w:szCs w:val="20"/>
      <w:lang w:val="el-GR" w:eastAsia="en-US"/>
    </w:rPr>
  </w:style>
  <w:style w:type="character" w:customStyle="1" w:styleId="Bodytext">
    <w:name w:val="Body text_"/>
    <w:link w:val="BodyText2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2">
    <w:name w:val="Body Text2"/>
    <w:basedOn w:val="a0"/>
    <w:link w:val="Bodytext"/>
    <w:rsid w:val="003044C3"/>
    <w:pPr>
      <w:shd w:val="clear" w:color="auto" w:fill="FFFFFF"/>
      <w:suppressAutoHyphens w:val="0"/>
      <w:spacing w:after="240" w:line="0" w:lineRule="atLeast"/>
      <w:ind w:hanging="700"/>
    </w:pPr>
    <w:rPr>
      <w:rFonts w:eastAsia="Calibri"/>
      <w:sz w:val="23"/>
      <w:szCs w:val="23"/>
      <w:lang w:val="el-GR" w:eastAsia="el-GR"/>
    </w:rPr>
  </w:style>
  <w:style w:type="character" w:customStyle="1" w:styleId="Bodytext20">
    <w:name w:val="Body text (2)_"/>
    <w:link w:val="Bodytext21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21">
    <w:name w:val="Body text (2)"/>
    <w:basedOn w:val="a0"/>
    <w:link w:val="Bodytext20"/>
    <w:rsid w:val="003044C3"/>
    <w:pPr>
      <w:shd w:val="clear" w:color="auto" w:fill="FFFFFF"/>
      <w:suppressAutoHyphens w:val="0"/>
      <w:spacing w:line="408" w:lineRule="exact"/>
      <w:ind w:hanging="360"/>
    </w:pPr>
    <w:rPr>
      <w:rFonts w:eastAsia="Calibri"/>
      <w:sz w:val="23"/>
      <w:szCs w:val="23"/>
      <w:lang w:val="el-GR" w:eastAsia="el-GR"/>
    </w:rPr>
  </w:style>
  <w:style w:type="character" w:customStyle="1" w:styleId="Heading4">
    <w:name w:val="Heading #4_"/>
    <w:link w:val="Heading40"/>
    <w:uiPriority w:val="99"/>
    <w:rsid w:val="003044C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Heading40">
    <w:name w:val="Heading #4"/>
    <w:basedOn w:val="a0"/>
    <w:link w:val="Heading4"/>
    <w:uiPriority w:val="99"/>
    <w:rsid w:val="003044C3"/>
    <w:pPr>
      <w:shd w:val="clear" w:color="auto" w:fill="FFFFFF"/>
      <w:suppressAutoHyphens w:val="0"/>
      <w:spacing w:before="600" w:after="300" w:line="0" w:lineRule="atLeast"/>
      <w:ind w:hanging="1440"/>
      <w:outlineLvl w:val="3"/>
    </w:pPr>
    <w:rPr>
      <w:rFonts w:eastAsia="Calibri"/>
      <w:sz w:val="23"/>
      <w:szCs w:val="23"/>
      <w:lang w:val="el-GR" w:eastAsia="el-GR"/>
    </w:rPr>
  </w:style>
  <w:style w:type="character" w:customStyle="1" w:styleId="BodytextItalic">
    <w:name w:val="Body text + Italic"/>
    <w:rsid w:val="003044C3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BodyText1">
    <w:name w:val="Body Text1"/>
    <w:rsid w:val="003044C3"/>
    <w:rPr>
      <w:rFonts w:ascii="Calibri" w:eastAsia="Calibri" w:hAnsi="Calibri" w:cs="Calibri"/>
      <w:sz w:val="23"/>
      <w:szCs w:val="23"/>
      <w:u w:val="single"/>
      <w:shd w:val="clear" w:color="auto" w:fill="FFFFFF"/>
    </w:rPr>
  </w:style>
  <w:style w:type="character" w:customStyle="1" w:styleId="BodytextBold">
    <w:name w:val="Body text + 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3044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60">
    <w:name w:val="Body text (6)"/>
    <w:basedOn w:val="a0"/>
    <w:link w:val="Bodytext6"/>
    <w:uiPriority w:val="99"/>
    <w:rsid w:val="003044C3"/>
    <w:pPr>
      <w:shd w:val="clear" w:color="auto" w:fill="FFFFFF"/>
      <w:suppressAutoHyphens w:val="0"/>
      <w:spacing w:before="360" w:line="269" w:lineRule="exact"/>
      <w:ind w:hanging="480"/>
    </w:pPr>
    <w:rPr>
      <w:rFonts w:eastAsia="Calibri"/>
      <w:sz w:val="19"/>
      <w:szCs w:val="19"/>
      <w:lang w:val="el-GR" w:eastAsia="el-GR"/>
    </w:rPr>
  </w:style>
  <w:style w:type="character" w:customStyle="1" w:styleId="Bodytext8">
    <w:name w:val="Body text (8)_"/>
    <w:link w:val="Bodytext80"/>
    <w:rsid w:val="003044C3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80">
    <w:name w:val="Body text (8)"/>
    <w:basedOn w:val="a0"/>
    <w:link w:val="Bodytext8"/>
    <w:rsid w:val="003044C3"/>
    <w:pPr>
      <w:shd w:val="clear" w:color="auto" w:fill="FFFFFF"/>
      <w:suppressAutoHyphens w:val="0"/>
      <w:spacing w:line="0" w:lineRule="atLeast"/>
    </w:pPr>
    <w:rPr>
      <w:rFonts w:eastAsia="Calibri"/>
      <w:sz w:val="19"/>
      <w:szCs w:val="19"/>
      <w:lang w:val="el-GR" w:eastAsia="el-GR"/>
    </w:rPr>
  </w:style>
  <w:style w:type="character" w:customStyle="1" w:styleId="Bodytext10">
    <w:name w:val="Body text (10)_"/>
    <w:link w:val="Bodytext100"/>
    <w:rsid w:val="003044C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Bodytext100">
    <w:name w:val="Body text (10)"/>
    <w:basedOn w:val="a0"/>
    <w:link w:val="Bodytext10"/>
    <w:rsid w:val="003044C3"/>
    <w:pPr>
      <w:shd w:val="clear" w:color="auto" w:fill="FFFFFF"/>
      <w:suppressAutoHyphens w:val="0"/>
      <w:spacing w:line="0" w:lineRule="atLeast"/>
    </w:pPr>
    <w:rPr>
      <w:rFonts w:eastAsia="Calibri"/>
      <w:sz w:val="17"/>
      <w:szCs w:val="17"/>
      <w:lang w:val="el-GR" w:eastAsia="el-GR"/>
    </w:rPr>
  </w:style>
  <w:style w:type="paragraph" w:styleId="aff8">
    <w:name w:val="Title"/>
    <w:basedOn w:val="a0"/>
    <w:next w:val="a0"/>
    <w:link w:val="Charb"/>
    <w:uiPriority w:val="10"/>
    <w:qFormat/>
    <w:rsid w:val="003044C3"/>
    <w:pPr>
      <w:suppressAutoHyphens w:val="0"/>
      <w:spacing w:line="276" w:lineRule="auto"/>
      <w:contextualSpacing/>
    </w:pPr>
    <w:rPr>
      <w:rFonts w:ascii="Cambria" w:hAnsi="Cambria" w:cs="Times New Roman"/>
      <w:spacing w:val="-10"/>
      <w:kern w:val="28"/>
      <w:sz w:val="56"/>
      <w:szCs w:val="56"/>
      <w:lang w:eastAsia="x-none"/>
    </w:rPr>
  </w:style>
  <w:style w:type="character" w:customStyle="1" w:styleId="Charb">
    <w:name w:val="Τίτλος Char"/>
    <w:link w:val="aff8"/>
    <w:uiPriority w:val="10"/>
    <w:rsid w:val="003044C3"/>
    <w:rPr>
      <w:rFonts w:ascii="Cambria" w:hAnsi="Cambria"/>
      <w:spacing w:val="-10"/>
      <w:kern w:val="28"/>
      <w:sz w:val="56"/>
      <w:szCs w:val="56"/>
      <w:lang w:val="en-GB" w:eastAsia="x-none"/>
    </w:rPr>
  </w:style>
  <w:style w:type="table" w:customStyle="1" w:styleId="TableGridLight1">
    <w:name w:val="Table Grid Light1"/>
    <w:basedOn w:val="a2"/>
    <w:uiPriority w:val="40"/>
    <w:rsid w:val="003044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9">
    <w:name w:val="Table Grid"/>
    <w:basedOn w:val="a2"/>
    <w:uiPriority w:val="39"/>
    <w:rsid w:val="003044C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0"/>
    <w:link w:val="Charc"/>
    <w:uiPriority w:val="99"/>
    <w:semiHidden/>
    <w:unhideWhenUsed/>
    <w:rsid w:val="003044C3"/>
    <w:pPr>
      <w:widowControl w:val="0"/>
      <w:suppressAutoHyphens w:val="0"/>
      <w:spacing w:after="0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harc">
    <w:name w:val="Χάρτης εγγράφου Char"/>
    <w:link w:val="affa"/>
    <w:uiPriority w:val="99"/>
    <w:semiHidden/>
    <w:rsid w:val="003044C3"/>
    <w:rPr>
      <w:rFonts w:ascii="Tahoma" w:eastAsia="Calibri" w:hAnsi="Tahoma"/>
      <w:sz w:val="16"/>
      <w:szCs w:val="16"/>
      <w:lang w:val="x-none" w:eastAsia="x-none"/>
    </w:rPr>
  </w:style>
  <w:style w:type="paragraph" w:customStyle="1" w:styleId="StyleVerdana10ptJustified">
    <w:name w:val="Style Verdana 10 pt Justified"/>
    <w:basedOn w:val="a0"/>
    <w:rsid w:val="003044C3"/>
    <w:pPr>
      <w:suppressAutoHyphens w:val="0"/>
      <w:spacing w:after="0" w:line="360" w:lineRule="auto"/>
    </w:pPr>
    <w:rPr>
      <w:rFonts w:ascii="Verdana" w:hAnsi="Verdana" w:cs="Verdana"/>
      <w:sz w:val="20"/>
      <w:szCs w:val="20"/>
      <w:lang w:val="el-GR" w:eastAsia="el-GR"/>
    </w:rPr>
  </w:style>
  <w:style w:type="character" w:customStyle="1" w:styleId="Bodytext3">
    <w:name w:val="Body text (3)_"/>
    <w:uiPriority w:val="99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NotItalic">
    <w:name w:val="Body text (6) + Not Italic"/>
    <w:rsid w:val="003044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5">
    <w:name w:val="Body Text5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Bodytext105ptBold">
    <w:name w:val="Body text + 10;5 pt;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Heading33">
    <w:name w:val="Heading #3 (3)_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330">
    <w:name w:val="Heading #3 (3)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30">
    <w:name w:val="Body text (3)"/>
    <w:rsid w:val="003044C3"/>
  </w:style>
  <w:style w:type="paragraph" w:customStyle="1" w:styleId="BodyText16">
    <w:name w:val="Body Text16"/>
    <w:basedOn w:val="a0"/>
    <w:rsid w:val="003044C3"/>
    <w:pPr>
      <w:shd w:val="clear" w:color="auto" w:fill="FFFFFF"/>
      <w:suppressAutoHyphens w:val="0"/>
      <w:spacing w:before="60" w:after="0" w:line="0" w:lineRule="atLeast"/>
      <w:ind w:hanging="560"/>
      <w:jc w:val="left"/>
    </w:pPr>
    <w:rPr>
      <w:rFonts w:eastAsia="Calibri"/>
      <w:color w:val="000000"/>
      <w:sz w:val="20"/>
      <w:szCs w:val="20"/>
      <w:lang w:val="el" w:eastAsia="en-US"/>
    </w:rPr>
  </w:style>
  <w:style w:type="character" w:customStyle="1" w:styleId="Bodytext310ptNotBold">
    <w:name w:val="Body text (3) + 10 pt;Not Bold"/>
    <w:rsid w:val="003044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2">
    <w:name w:val="Heading #3 (2)_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20">
    <w:name w:val="Heading #3 (2)"/>
    <w:rsid w:val="003044C3"/>
  </w:style>
  <w:style w:type="character" w:customStyle="1" w:styleId="BodyText15">
    <w:name w:val="Body Text15"/>
    <w:rsid w:val="003044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ullet0">
    <w:name w:val="bullet"/>
    <w:basedOn w:val="a0"/>
    <w:uiPriority w:val="99"/>
    <w:qFormat/>
    <w:rsid w:val="003044C3"/>
    <w:pPr>
      <w:tabs>
        <w:tab w:val="num" w:pos="1174"/>
      </w:tabs>
      <w:suppressAutoHyphens w:val="0"/>
      <w:spacing w:before="120" w:line="320" w:lineRule="atLeast"/>
      <w:ind w:left="1174" w:hanging="454"/>
    </w:pPr>
    <w:rPr>
      <w:rFonts w:eastAsia="SimSun" w:cs="Times New Roman"/>
      <w:bCs/>
      <w:szCs w:val="20"/>
      <w:lang w:val="el-GR" w:eastAsia="en-US"/>
    </w:rPr>
  </w:style>
  <w:style w:type="paragraph" w:customStyle="1" w:styleId="Compact">
    <w:name w:val="Compact"/>
    <w:basedOn w:val="a0"/>
    <w:qFormat/>
    <w:rsid w:val="003044C3"/>
    <w:pPr>
      <w:suppressAutoHyphens w:val="0"/>
      <w:spacing w:before="36" w:after="36"/>
      <w:jc w:val="left"/>
    </w:pPr>
    <w:rPr>
      <w:rFonts w:eastAsia="Calibri" w:cs="Times New Roman"/>
      <w:sz w:val="24"/>
      <w:lang w:val="en-US" w:eastAsia="en-US"/>
    </w:rPr>
  </w:style>
  <w:style w:type="character" w:customStyle="1" w:styleId="Headerorfooter">
    <w:name w:val="Header or footer_"/>
    <w:link w:val="Headerorfooter0"/>
    <w:rsid w:val="003044C3"/>
    <w:rPr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3044C3"/>
    <w:pPr>
      <w:shd w:val="clear" w:color="auto" w:fill="FFFFFF"/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HeaderorfooterCalibri95pt">
    <w:name w:val="Header or footer + Calibri;9;5 pt"/>
    <w:rsid w:val="003044C3"/>
    <w:rPr>
      <w:rFonts w:ascii="Calibri" w:eastAsia="Calibri" w:hAnsi="Calibri" w:cs="Calibri"/>
      <w:spacing w:val="0"/>
      <w:sz w:val="19"/>
      <w:szCs w:val="19"/>
      <w:shd w:val="clear" w:color="auto" w:fill="FFFFFF"/>
    </w:rPr>
  </w:style>
  <w:style w:type="character" w:customStyle="1" w:styleId="HeaderorfooterCalibri75pt">
    <w:name w:val="Header or footer + Calibri;7;5 pt"/>
    <w:rsid w:val="003044C3"/>
    <w:rPr>
      <w:rFonts w:ascii="Calibri" w:eastAsia="Calibri" w:hAnsi="Calibri" w:cs="Calibri"/>
      <w:spacing w:val="0"/>
      <w:sz w:val="15"/>
      <w:szCs w:val="15"/>
      <w:shd w:val="clear" w:color="auto" w:fill="FFFFFF"/>
    </w:rPr>
  </w:style>
  <w:style w:type="character" w:customStyle="1" w:styleId="BodytextSpacing0pt">
    <w:name w:val="Body text + Spacing 0 pt"/>
    <w:rsid w:val="003044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w w:val="100"/>
      <w:sz w:val="22"/>
      <w:szCs w:val="22"/>
      <w:shd w:val="clear" w:color="auto" w:fill="FFFFFF"/>
    </w:rPr>
  </w:style>
  <w:style w:type="paragraph" w:customStyle="1" w:styleId="BodyText7">
    <w:name w:val="Body Text7"/>
    <w:basedOn w:val="a0"/>
    <w:rsid w:val="003044C3"/>
    <w:pPr>
      <w:shd w:val="clear" w:color="auto" w:fill="FFFFFF"/>
      <w:suppressAutoHyphens w:val="0"/>
      <w:spacing w:after="0" w:line="437" w:lineRule="exact"/>
      <w:ind w:hanging="360"/>
    </w:pPr>
    <w:rPr>
      <w:rFonts w:ascii="MS Reference Sans Serif" w:eastAsia="MS Reference Sans Serif" w:hAnsi="MS Reference Sans Serif" w:cs="MS Reference Sans Serif"/>
      <w:color w:val="000000"/>
      <w:szCs w:val="22"/>
      <w:lang w:val="en-US" w:eastAsia="en-US"/>
    </w:rPr>
  </w:style>
  <w:style w:type="paragraph" w:customStyle="1" w:styleId="ListBullet3">
    <w:name w:val="ListBullet3"/>
    <w:basedOn w:val="a0"/>
    <w:rsid w:val="003044C3"/>
    <w:pPr>
      <w:numPr>
        <w:numId w:val="10"/>
      </w:numPr>
      <w:suppressAutoHyphens w:val="0"/>
      <w:spacing w:before="120"/>
    </w:pPr>
    <w:rPr>
      <w:rFonts w:ascii="Verdana" w:hAnsi="Verdana" w:cs="Times New Roman"/>
      <w:sz w:val="20"/>
      <w:lang w:val="el-GR" w:eastAsia="en-US"/>
    </w:rPr>
  </w:style>
  <w:style w:type="paragraph" w:styleId="Web">
    <w:name w:val="Normal (Web)"/>
    <w:basedOn w:val="a0"/>
    <w:uiPriority w:val="99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80"/>
      <w:sz w:val="24"/>
      <w:lang w:val="el-GR" w:eastAsia="el-GR"/>
    </w:rPr>
  </w:style>
  <w:style w:type="table" w:customStyle="1" w:styleId="TableNormal1">
    <w:name w:val="Table Normal1"/>
    <w:uiPriority w:val="2"/>
    <w:semiHidden/>
    <w:unhideWhenUsed/>
    <w:qFormat/>
    <w:rsid w:val="003044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9">
    <w:name w:val="Body text (9)_"/>
    <w:link w:val="Bodytext90"/>
    <w:uiPriority w:val="99"/>
    <w:rsid w:val="003044C3"/>
    <w:rPr>
      <w:rFonts w:ascii="Courier New" w:hAnsi="Courier New" w:cs="Courier New"/>
      <w:i/>
      <w:iCs/>
      <w:spacing w:val="-10"/>
      <w:sz w:val="8"/>
      <w:szCs w:val="8"/>
      <w:shd w:val="clear" w:color="auto" w:fill="FFFFFF"/>
    </w:rPr>
  </w:style>
  <w:style w:type="paragraph" w:customStyle="1" w:styleId="Bodytext90">
    <w:name w:val="Body text (9)"/>
    <w:basedOn w:val="a0"/>
    <w:link w:val="Bodytext9"/>
    <w:uiPriority w:val="99"/>
    <w:rsid w:val="003044C3"/>
    <w:pPr>
      <w:shd w:val="clear" w:color="auto" w:fill="FFFFFF"/>
      <w:suppressAutoHyphens w:val="0"/>
      <w:spacing w:after="0" w:line="240" w:lineRule="atLeast"/>
      <w:jc w:val="left"/>
    </w:pPr>
    <w:rPr>
      <w:rFonts w:ascii="Courier New" w:hAnsi="Courier New" w:cs="Courier New"/>
      <w:i/>
      <w:iCs/>
      <w:spacing w:val="-10"/>
      <w:sz w:val="8"/>
      <w:szCs w:val="8"/>
      <w:lang w:val="el-GR" w:eastAsia="el-GR"/>
    </w:rPr>
  </w:style>
  <w:style w:type="character" w:customStyle="1" w:styleId="BodytextBold3">
    <w:name w:val="Body text + Bold3"/>
    <w:uiPriority w:val="99"/>
    <w:rsid w:val="003044C3"/>
    <w:rPr>
      <w:rFonts w:ascii="Candara" w:hAnsi="Candara" w:cs="Candara"/>
      <w:b/>
      <w:bCs/>
      <w:spacing w:val="0"/>
      <w:sz w:val="21"/>
      <w:szCs w:val="21"/>
    </w:rPr>
  </w:style>
  <w:style w:type="character" w:customStyle="1" w:styleId="BodytextBold2">
    <w:name w:val="Body text + Bold2"/>
    <w:uiPriority w:val="99"/>
    <w:rsid w:val="003044C3"/>
    <w:rPr>
      <w:rFonts w:ascii="Candara" w:hAnsi="Candara" w:cs="Candara"/>
      <w:b/>
      <w:bCs/>
      <w:spacing w:val="0"/>
      <w:sz w:val="21"/>
      <w:szCs w:val="21"/>
    </w:rPr>
  </w:style>
  <w:style w:type="paragraph" w:customStyle="1" w:styleId="Bodytext61">
    <w:name w:val="Body text (6)1"/>
    <w:basedOn w:val="a0"/>
    <w:uiPriority w:val="99"/>
    <w:rsid w:val="003044C3"/>
    <w:pPr>
      <w:shd w:val="clear" w:color="auto" w:fill="FFFFFF"/>
      <w:suppressAutoHyphens w:val="0"/>
      <w:spacing w:before="240" w:after="480" w:line="240" w:lineRule="atLeast"/>
      <w:ind w:hanging="1720"/>
      <w:jc w:val="right"/>
    </w:pPr>
    <w:rPr>
      <w:rFonts w:ascii="Candara" w:hAnsi="Candara" w:cs="Candara"/>
      <w:b/>
      <w:bCs/>
      <w:sz w:val="21"/>
      <w:szCs w:val="21"/>
      <w:lang w:val="en-US" w:eastAsia="en-US"/>
    </w:rPr>
  </w:style>
  <w:style w:type="character" w:customStyle="1" w:styleId="Headerorfooter11ptBoldSpacing1pt">
    <w:name w:val="Header or footer + 11 pt;Bold;Spacing 1 pt"/>
    <w:rsid w:val="00304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</w:rPr>
  </w:style>
  <w:style w:type="paragraph" w:customStyle="1" w:styleId="BodyText31">
    <w:name w:val="Body Text3"/>
    <w:basedOn w:val="a0"/>
    <w:rsid w:val="003044C3"/>
    <w:pPr>
      <w:shd w:val="clear" w:color="auto" w:fill="FFFFFF"/>
      <w:suppressAutoHyphens w:val="0"/>
      <w:spacing w:before="420" w:after="0" w:line="0" w:lineRule="atLeast"/>
      <w:ind w:hanging="360"/>
    </w:pPr>
    <w:rPr>
      <w:rFonts w:eastAsia="Calibri"/>
      <w:sz w:val="21"/>
      <w:szCs w:val="21"/>
      <w:lang w:val="en-US" w:eastAsia="en-US"/>
    </w:rPr>
  </w:style>
  <w:style w:type="character" w:customStyle="1" w:styleId="Bodytext3CourierNew">
    <w:name w:val="Body text (3) + Courier New"/>
    <w:aliases w:val="Italic,Spacing 0 pt5"/>
    <w:uiPriority w:val="99"/>
    <w:rsid w:val="003044C3"/>
    <w:rPr>
      <w:rFonts w:ascii="Courier New" w:hAnsi="Courier New" w:cs="Courier New"/>
      <w:i/>
      <w:iCs/>
      <w:spacing w:val="-10"/>
      <w:sz w:val="8"/>
      <w:szCs w:val="8"/>
    </w:rPr>
  </w:style>
  <w:style w:type="paragraph" w:customStyle="1" w:styleId="Bodytext310">
    <w:name w:val="Body text (3)1"/>
    <w:basedOn w:val="a0"/>
    <w:uiPriority w:val="99"/>
    <w:rsid w:val="003044C3"/>
    <w:pPr>
      <w:shd w:val="clear" w:color="auto" w:fill="FFFFFF"/>
      <w:suppressAutoHyphens w:val="0"/>
      <w:spacing w:before="120" w:after="1740" w:line="240" w:lineRule="atLeast"/>
      <w:jc w:val="right"/>
    </w:pPr>
    <w:rPr>
      <w:rFonts w:ascii="Arial Unicode MS" w:eastAsia="Arial Unicode MS" w:hAnsi="Arial Unicode MS" w:cs="Arial Unicode MS"/>
      <w:sz w:val="8"/>
      <w:szCs w:val="8"/>
      <w:lang w:val="el-GR" w:eastAsia="en-US"/>
    </w:rPr>
  </w:style>
  <w:style w:type="paragraph" w:customStyle="1" w:styleId="Specbody">
    <w:name w:val="Spec_body"/>
    <w:basedOn w:val="a0"/>
    <w:rsid w:val="003044C3"/>
    <w:pPr>
      <w:suppressAutoHyphens w:val="0"/>
      <w:jc w:val="center"/>
    </w:pPr>
    <w:rPr>
      <w:rFonts w:ascii="Times New Roman" w:hAnsi="Times New Roman" w:cs="Times New Roman"/>
      <w:lang w:val="el-GR" w:eastAsia="en-US"/>
    </w:rPr>
  </w:style>
  <w:style w:type="character" w:customStyle="1" w:styleId="Bodytext70">
    <w:name w:val="Body text (7)_"/>
    <w:link w:val="Bodytext71"/>
    <w:rsid w:val="003044C3"/>
    <w:rPr>
      <w:spacing w:val="10"/>
      <w:sz w:val="15"/>
      <w:szCs w:val="15"/>
      <w:shd w:val="clear" w:color="auto" w:fill="FFFFFF"/>
    </w:rPr>
  </w:style>
  <w:style w:type="paragraph" w:customStyle="1" w:styleId="Bodytext71">
    <w:name w:val="Body text (7)"/>
    <w:basedOn w:val="a0"/>
    <w:link w:val="Bodytext70"/>
    <w:rsid w:val="003044C3"/>
    <w:pPr>
      <w:shd w:val="clear" w:color="auto" w:fill="FFFFFF"/>
      <w:suppressAutoHyphens w:val="0"/>
      <w:spacing w:after="0" w:line="0" w:lineRule="atLeast"/>
      <w:jc w:val="left"/>
    </w:pPr>
    <w:rPr>
      <w:rFonts w:ascii="Times New Roman" w:hAnsi="Times New Roman" w:cs="Times New Roman"/>
      <w:spacing w:val="10"/>
      <w:sz w:val="15"/>
      <w:szCs w:val="15"/>
      <w:lang w:val="el-GR" w:eastAsia="el-GR"/>
    </w:rPr>
  </w:style>
  <w:style w:type="character" w:customStyle="1" w:styleId="Bodytext7Spacing0pt">
    <w:name w:val="Body text (7) + Spacing 0 pt"/>
    <w:rsid w:val="00304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4">
    <w:name w:val="Body text (24)_"/>
    <w:link w:val="Bodytext240"/>
    <w:rsid w:val="003044C3"/>
    <w:rPr>
      <w:sz w:val="15"/>
      <w:szCs w:val="15"/>
      <w:shd w:val="clear" w:color="auto" w:fill="FFFFFF"/>
    </w:rPr>
  </w:style>
  <w:style w:type="paragraph" w:customStyle="1" w:styleId="Bodytext240">
    <w:name w:val="Body text (24)"/>
    <w:basedOn w:val="a0"/>
    <w:link w:val="Bodytext24"/>
    <w:rsid w:val="003044C3"/>
    <w:pPr>
      <w:shd w:val="clear" w:color="auto" w:fill="FFFFFF"/>
      <w:suppressAutoHyphens w:val="0"/>
      <w:spacing w:after="0" w:line="499" w:lineRule="exact"/>
      <w:jc w:val="left"/>
    </w:pPr>
    <w:rPr>
      <w:rFonts w:ascii="Times New Roman" w:hAnsi="Times New Roman" w:cs="Times New Roman"/>
      <w:sz w:val="15"/>
      <w:szCs w:val="15"/>
      <w:lang w:val="el-GR" w:eastAsia="el-GR"/>
    </w:rPr>
  </w:style>
  <w:style w:type="character" w:customStyle="1" w:styleId="Bodytext712ptNotBoldSpacing0pt">
    <w:name w:val="Body text (7) + 12 pt;Not Bold;Spacing 0 pt"/>
    <w:rsid w:val="00304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2b">
    <w:name w:val="Body Text 2"/>
    <w:basedOn w:val="a0"/>
    <w:link w:val="2Char0"/>
    <w:uiPriority w:val="99"/>
    <w:semiHidden/>
    <w:unhideWhenUsed/>
    <w:rsid w:val="003044C3"/>
    <w:pPr>
      <w:spacing w:line="480" w:lineRule="auto"/>
    </w:pPr>
    <w:rPr>
      <w:rFonts w:cs="Times New Roman"/>
      <w:lang w:eastAsia="zh-CN"/>
    </w:rPr>
  </w:style>
  <w:style w:type="character" w:customStyle="1" w:styleId="2Char0">
    <w:name w:val="Σώμα κείμενου 2 Char"/>
    <w:link w:val="2b"/>
    <w:uiPriority w:val="99"/>
    <w:semiHidden/>
    <w:rsid w:val="003044C3"/>
    <w:rPr>
      <w:rFonts w:ascii="Calibri" w:hAnsi="Calibri"/>
      <w:sz w:val="22"/>
      <w:szCs w:val="24"/>
      <w:lang w:val="en-GB" w:eastAsia="zh-CN"/>
    </w:rPr>
  </w:style>
  <w:style w:type="character" w:customStyle="1" w:styleId="fontstyle01">
    <w:name w:val="fontstyle01"/>
    <w:rsid w:val="003044C3"/>
    <w:rPr>
      <w:rFonts w:ascii="Calibri" w:hAnsi="Calibri" w:cs="Calibri" w:hint="default"/>
      <w:b w:val="0"/>
      <w:bCs w:val="0"/>
      <w:i/>
      <w:iCs/>
      <w:color w:val="5B9BD5"/>
      <w:sz w:val="22"/>
      <w:szCs w:val="22"/>
    </w:rPr>
  </w:style>
  <w:style w:type="character" w:customStyle="1" w:styleId="affb">
    <w:name w:val="Σώμα κειμένου_"/>
    <w:link w:val="45"/>
    <w:rsid w:val="003044C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45">
    <w:name w:val="Σώμα κειμένου4"/>
    <w:basedOn w:val="a0"/>
    <w:link w:val="affb"/>
    <w:rsid w:val="003044C3"/>
    <w:pPr>
      <w:shd w:val="clear" w:color="auto" w:fill="FFFFFF"/>
      <w:suppressAutoHyphens w:val="0"/>
      <w:spacing w:after="0" w:line="0" w:lineRule="atLeast"/>
      <w:ind w:hanging="700"/>
      <w:jc w:val="left"/>
    </w:pPr>
    <w:rPr>
      <w:rFonts w:ascii="Segoe UI" w:eastAsia="Segoe UI" w:hAnsi="Segoe UI" w:cs="Segoe UI"/>
      <w:sz w:val="19"/>
      <w:szCs w:val="19"/>
      <w:lang w:val="el-GR" w:eastAsia="el-GR"/>
    </w:rPr>
  </w:style>
  <w:style w:type="character" w:customStyle="1" w:styleId="2c">
    <w:name w:val="Σώμα κειμένου2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Σώμα κειμένου + 9 στ.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50">
    <w:name w:val="Σώμα κειμένου + 7;5 στ.;Μικρά κεφαλαία;Διάστιχο 0 στ."/>
    <w:rsid w:val="003044C3"/>
    <w:rPr>
      <w:rFonts w:ascii="Segoe UI" w:eastAsia="Segoe UI" w:hAnsi="Segoe UI" w:cs="Segoe UI"/>
      <w:b w:val="0"/>
      <w:bCs w:val="0"/>
      <w:i w:val="0"/>
      <w:iCs w:val="0"/>
      <w:smallCaps/>
      <w:strike w:val="0"/>
      <w:spacing w:val="10"/>
      <w:w w:val="100"/>
      <w:sz w:val="15"/>
      <w:szCs w:val="15"/>
      <w:shd w:val="clear" w:color="auto" w:fill="FFFFFF"/>
      <w:lang w:val="en-US"/>
    </w:rPr>
  </w:style>
  <w:style w:type="character" w:customStyle="1" w:styleId="1e">
    <w:name w:val="Επικεφαλίδα #1_"/>
    <w:link w:val="1f"/>
    <w:rsid w:val="003044C3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71">
    <w:name w:val="Σώμα κειμένου (7)_"/>
    <w:link w:val="72"/>
    <w:rsid w:val="003044C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795">
    <w:name w:val="Σώμα κειμένου (7) + 9;5 στ."/>
    <w:rsid w:val="003044C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Σώμα κειμένου + 9 στ.;Πλάγια γραφή"/>
    <w:rsid w:val="003044C3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f">
    <w:name w:val="Επικεφαλίδα #1"/>
    <w:basedOn w:val="a0"/>
    <w:link w:val="1e"/>
    <w:rsid w:val="003044C3"/>
    <w:pPr>
      <w:shd w:val="clear" w:color="auto" w:fill="FFFFFF"/>
      <w:suppressAutoHyphens w:val="0"/>
      <w:spacing w:before="180" w:after="0" w:line="259" w:lineRule="exact"/>
      <w:jc w:val="left"/>
      <w:outlineLvl w:val="0"/>
    </w:pPr>
    <w:rPr>
      <w:rFonts w:ascii="Segoe UI" w:eastAsia="Segoe UI" w:hAnsi="Segoe UI" w:cs="Segoe UI"/>
      <w:sz w:val="19"/>
      <w:szCs w:val="19"/>
      <w:lang w:val="el-GR" w:eastAsia="el-GR"/>
    </w:rPr>
  </w:style>
  <w:style w:type="paragraph" w:customStyle="1" w:styleId="72">
    <w:name w:val="Σώμα κειμένου (7)"/>
    <w:basedOn w:val="a0"/>
    <w:link w:val="71"/>
    <w:rsid w:val="003044C3"/>
    <w:pPr>
      <w:shd w:val="clear" w:color="auto" w:fill="FFFFFF"/>
      <w:suppressAutoHyphens w:val="0"/>
      <w:spacing w:after="0" w:line="259" w:lineRule="exact"/>
      <w:ind w:hanging="340"/>
      <w:jc w:val="left"/>
    </w:pPr>
    <w:rPr>
      <w:rFonts w:ascii="Segoe UI" w:eastAsia="Segoe UI" w:hAnsi="Segoe UI" w:cs="Segoe UI"/>
      <w:sz w:val="18"/>
      <w:szCs w:val="18"/>
      <w:lang w:val="el-GR" w:eastAsia="el-GR"/>
    </w:rPr>
  </w:style>
  <w:style w:type="table" w:styleId="52">
    <w:name w:val="Grid Table 5 Dark"/>
    <w:basedOn w:val="a2"/>
    <w:uiPriority w:val="50"/>
    <w:rsid w:val="003044C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73">
    <w:name w:val="Σώμα κειμένου7"/>
    <w:basedOn w:val="a0"/>
    <w:rsid w:val="003044C3"/>
    <w:pPr>
      <w:shd w:val="clear" w:color="auto" w:fill="FFFFFF"/>
      <w:suppressAutoHyphens w:val="0"/>
      <w:spacing w:before="300" w:after="0" w:line="331" w:lineRule="exact"/>
      <w:ind w:hanging="460"/>
      <w:jc w:val="left"/>
    </w:pPr>
    <w:rPr>
      <w:rFonts w:ascii="Arial" w:eastAsia="Arial" w:hAnsi="Arial" w:cs="Arial"/>
      <w:color w:val="000000"/>
      <w:sz w:val="19"/>
      <w:szCs w:val="19"/>
      <w:lang w:val="el-GR" w:eastAsia="el-GR"/>
    </w:rPr>
  </w:style>
  <w:style w:type="paragraph" w:customStyle="1" w:styleId="mcntmsonormal">
    <w:name w:val="mcntmsonormal"/>
    <w:basedOn w:val="a0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2d">
    <w:name w:val="Body Text Indent 2"/>
    <w:basedOn w:val="a0"/>
    <w:link w:val="2Char1"/>
    <w:rsid w:val="003044C3"/>
    <w:pPr>
      <w:suppressAutoHyphens w:val="0"/>
      <w:spacing w:line="480" w:lineRule="auto"/>
      <w:ind w:left="283"/>
      <w:jc w:val="left"/>
    </w:pPr>
    <w:rPr>
      <w:rFonts w:ascii="Arial" w:hAnsi="Arial" w:cs="Times New Roman"/>
      <w:lang w:val="en-US" w:eastAsia="it-IT"/>
    </w:rPr>
  </w:style>
  <w:style w:type="character" w:customStyle="1" w:styleId="2Char1">
    <w:name w:val="Σώμα κείμενου με εσοχή 2 Char"/>
    <w:link w:val="2d"/>
    <w:rsid w:val="003044C3"/>
    <w:rPr>
      <w:rFonts w:ascii="Arial" w:hAnsi="Arial"/>
      <w:sz w:val="22"/>
      <w:szCs w:val="24"/>
      <w:lang w:val="en-US" w:eastAsia="it-IT"/>
    </w:rPr>
  </w:style>
  <w:style w:type="character" w:customStyle="1" w:styleId="viiyi">
    <w:name w:val="viiyi"/>
    <w:basedOn w:val="a1"/>
    <w:rsid w:val="003044C3"/>
  </w:style>
  <w:style w:type="character" w:customStyle="1" w:styleId="q4iawc">
    <w:name w:val="q4iawc"/>
    <w:basedOn w:val="a1"/>
    <w:rsid w:val="003044C3"/>
  </w:style>
  <w:style w:type="paragraph" w:customStyle="1" w:styleId="mcntmcntmcntmsonormal1">
    <w:name w:val="mcntmcntmcntmsonormal1"/>
    <w:basedOn w:val="a0"/>
    <w:rsid w:val="003044C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94DA-1440-40E7-B70F-301C5F06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ΓΕΩΡΓΙΟΣ ΠΑΠΑΓΕΩΡΓΙΟΥ</cp:lastModifiedBy>
  <cp:revision>2</cp:revision>
  <cp:lastPrinted>2021-04-19T21:50:00Z</cp:lastPrinted>
  <dcterms:created xsi:type="dcterms:W3CDTF">2022-09-09T11:10:00Z</dcterms:created>
  <dcterms:modified xsi:type="dcterms:W3CDTF">2022-09-09T11:10:00Z</dcterms:modified>
</cp:coreProperties>
</file>