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3D52" w:rsidRDefault="00FC3D52">
      <w:pPr>
        <w:pStyle w:val="af3"/>
      </w:pPr>
      <w:r>
        <w:rPr>
          <w:sz w:val="22"/>
          <w:szCs w:val="22"/>
        </w:rPr>
        <w:t xml:space="preserve">ΥΠΟΔΕΙΓΜΑ εγγυητικΗΣ επιστολΗς </w:t>
      </w:r>
      <w:r>
        <w:rPr>
          <w:bCs/>
          <w:color w:val="00000A"/>
          <w:sz w:val="22"/>
          <w:szCs w:val="22"/>
          <w:lang w:eastAsia="en-US"/>
        </w:rPr>
        <w:t>συμμετοχΗς</w:t>
      </w:r>
    </w:p>
    <w:p w:rsidR="00FC3D52" w:rsidRDefault="00FC3D52">
      <w:pPr>
        <w:widowControl w:val="0"/>
        <w:tabs>
          <w:tab w:val="left" w:pos="358"/>
        </w:tabs>
        <w:spacing w:line="360" w:lineRule="auto"/>
        <w:ind w:firstLine="0"/>
      </w:pPr>
    </w:p>
    <w:p w:rsidR="00FC3D52" w:rsidRDefault="00FC3D52">
      <w:pPr>
        <w:widowControl w:val="0"/>
        <w:tabs>
          <w:tab w:val="left" w:pos="358"/>
        </w:tabs>
        <w:spacing w:line="360" w:lineRule="auto"/>
        <w:ind w:firstLine="0"/>
        <w:rPr>
          <w:bCs/>
        </w:rPr>
      </w:pPr>
      <w:r>
        <w:rPr>
          <w:bCs/>
          <w:color w:val="000000"/>
        </w:rPr>
        <w:t xml:space="preserve">Εκδότης (Πλήρης επωνυμία Πιστωτικού Ιδρύματος ……………………………. / </w:t>
      </w:r>
      <w:r>
        <w:rPr>
          <w:color w:val="000000"/>
        </w:rPr>
        <w:t>ΕΝΙΑΙΟ ΤΑΜΕΙΟ ΑΝΕΞΑΡΤΗΤΑ ΑΠΑΣΧΟΛΟΥΜΕΝΩΝ - ΤΟΜΕΑΣ ΣΥΝΤΑΞΗΣ ΜΗΧΑΝΙΚΩΝ ΚΑΙ ΕΡΓΟΛΗΠΤΩΝ ΔΗΜΟΣΙΩΝ ΕΡΓΩΝ</w:t>
      </w:r>
      <w:r>
        <w:rPr>
          <w:bCs/>
          <w:color w:val="000000"/>
        </w:rPr>
        <w:t xml:space="preserve"> (Ε.Τ.Α.Α.-Τ.Μ.Ε.Δ.Ε.)</w:t>
      </w:r>
    </w:p>
    <w:p w:rsidR="00FC3D52" w:rsidRDefault="00FC3D52">
      <w:pPr>
        <w:widowControl w:val="0"/>
        <w:spacing w:line="360" w:lineRule="auto"/>
        <w:ind w:firstLine="0"/>
        <w:rPr>
          <w:bCs/>
        </w:rPr>
      </w:pPr>
      <w:r>
        <w:rPr>
          <w:bCs/>
        </w:rPr>
        <w:t>Ημερομηνία έκδοσης: ……………………………..</w:t>
      </w:r>
    </w:p>
    <w:p w:rsidR="00FC3D52" w:rsidRDefault="00FC3D52">
      <w:pPr>
        <w:widowControl w:val="0"/>
        <w:spacing w:line="360" w:lineRule="auto"/>
        <w:ind w:firstLine="0"/>
        <w:rPr>
          <w:bCs/>
        </w:rPr>
      </w:pPr>
      <w:r>
        <w:rPr>
          <w:bCs/>
        </w:rPr>
        <w:t>Προς: (Πλήρης επωνυμία Αναθέτουσας Αρχής/Αναθέτοντος Φορέα</w:t>
      </w:r>
      <w:r>
        <w:rPr>
          <w:rStyle w:val="a5"/>
          <w:bCs/>
        </w:rPr>
        <w:footnoteReference w:id="2"/>
      </w:r>
      <w:r>
        <w:rPr>
          <w:bCs/>
        </w:rPr>
        <w:t>).............................</w:t>
      </w:r>
    </w:p>
    <w:p w:rsidR="00FC3D52" w:rsidRDefault="00FC3D52">
      <w:pPr>
        <w:widowControl w:val="0"/>
        <w:spacing w:line="360" w:lineRule="auto"/>
        <w:ind w:firstLine="0"/>
      </w:pPr>
      <w:r>
        <w:rPr>
          <w:bCs/>
        </w:rPr>
        <w:t>(Διεύθυνση Αναθέτουσας Αρχής/Αναθέτοντος Φορέα</w:t>
      </w:r>
      <w:r>
        <w:rPr>
          <w:rStyle w:val="a5"/>
          <w:bCs/>
        </w:rPr>
        <w:footnoteReference w:id="3"/>
      </w:r>
      <w:r>
        <w:rPr>
          <w:bCs/>
        </w:rPr>
        <w:t>)</w:t>
      </w:r>
      <w:r>
        <w:rPr>
          <w:bCs/>
          <w:color w:val="00000A"/>
          <w:lang w:eastAsia="en-US"/>
        </w:rPr>
        <w:t xml:space="preserve"> .........................................</w:t>
      </w:r>
    </w:p>
    <w:p w:rsidR="00FC3D52" w:rsidRDefault="00FC3D52">
      <w:pPr>
        <w:widowControl w:val="0"/>
        <w:spacing w:line="360" w:lineRule="auto"/>
        <w:ind w:firstLine="0"/>
      </w:pPr>
    </w:p>
    <w:p w:rsidR="00FC3D52" w:rsidRDefault="00FC3D52">
      <w:pPr>
        <w:widowControl w:val="0"/>
        <w:spacing w:line="360" w:lineRule="auto"/>
        <w:ind w:firstLine="0"/>
      </w:pPr>
      <w:r>
        <w:rPr>
          <w:bCs/>
        </w:rPr>
        <w:t>Εγγύηση μας υπ’ αριθμ. ……………….. ποσού ………………….……. ευρώ</w:t>
      </w:r>
      <w:r>
        <w:rPr>
          <w:rStyle w:val="a5"/>
          <w:bCs/>
        </w:rPr>
        <w:footnoteReference w:id="4"/>
      </w:r>
      <w:r>
        <w:rPr>
          <w:bCs/>
        </w:rPr>
        <w:t>.</w:t>
      </w:r>
    </w:p>
    <w:p w:rsidR="00FC3D52" w:rsidRDefault="00FC3D52">
      <w:pPr>
        <w:widowControl w:val="0"/>
        <w:spacing w:line="360" w:lineRule="auto"/>
        <w:ind w:firstLine="0"/>
      </w:pPr>
    </w:p>
    <w:p w:rsidR="00FC3D52" w:rsidRDefault="00FC3D52">
      <w:pPr>
        <w:widowControl w:val="0"/>
        <w:spacing w:line="360" w:lineRule="auto"/>
        <w:ind w:firstLine="0"/>
        <w:rPr>
          <w:bCs/>
        </w:rPr>
      </w:pPr>
      <w:r>
        <w:rPr>
          <w:bCs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</w:t>
      </w:r>
    </w:p>
    <w:p w:rsidR="00FC3D52" w:rsidRPr="00CD2EE9" w:rsidRDefault="00FC3D52">
      <w:pPr>
        <w:widowControl w:val="0"/>
        <w:spacing w:line="360" w:lineRule="auto"/>
        <w:ind w:firstLine="0"/>
        <w:rPr>
          <w:bCs/>
        </w:rPr>
      </w:pPr>
      <w:r>
        <w:rPr>
          <w:bCs/>
        </w:rPr>
        <w:t>μέχρι του ποσού των ευρώ  …………………………</w:t>
      </w:r>
      <w:r>
        <w:rPr>
          <w:rStyle w:val="a5"/>
          <w:bCs/>
        </w:rPr>
        <w:footnoteReference w:id="5"/>
      </w:r>
      <w:r>
        <w:rPr>
          <w:bCs/>
        </w:rPr>
        <w:t xml:space="preserve"> υπέρ του </w:t>
      </w:r>
    </w:p>
    <w:p w:rsidR="00FC3D52" w:rsidRPr="00CD2EE9" w:rsidRDefault="00FC3D52">
      <w:pPr>
        <w:widowControl w:val="0"/>
        <w:spacing w:line="360" w:lineRule="auto"/>
        <w:ind w:firstLine="0"/>
        <w:rPr>
          <w:bCs/>
        </w:rPr>
      </w:pPr>
      <w:r w:rsidRPr="00CD2EE9">
        <w:rPr>
          <w:bCs/>
        </w:rPr>
        <w:t>(</w:t>
      </w:r>
      <w:r>
        <w:rPr>
          <w:bCs/>
          <w:lang w:val="en-US"/>
        </w:rPr>
        <w:t>i</w:t>
      </w:r>
      <w:r w:rsidRPr="00CD2EE9">
        <w:rPr>
          <w:bCs/>
        </w:rPr>
        <w:t xml:space="preserve">) </w:t>
      </w:r>
      <w:r>
        <w:rPr>
          <w:bCs/>
        </w:rPr>
        <w:t>[σε περίπτωση</w:t>
      </w:r>
      <w:r w:rsidRPr="00CD2EE9">
        <w:rPr>
          <w:bCs/>
        </w:rPr>
        <w:t xml:space="preserve"> </w:t>
      </w:r>
      <w:r>
        <w:rPr>
          <w:bCs/>
        </w:rPr>
        <w:t xml:space="preserve">φυσικού προσώπου]: </w:t>
      </w:r>
      <w:r>
        <w:rPr>
          <w:rFonts w:eastAsia="Calibri"/>
          <w:bCs/>
        </w:rPr>
        <w:t xml:space="preserve">(ονοματεπώνυμο, πατρώνυμο) ..............................,  ΑΦΜ: ................ </w:t>
      </w:r>
      <w:r>
        <w:rPr>
          <w:rFonts w:eastAsia="Calibri"/>
        </w:rPr>
        <w:t>(διεύθυνση)</w:t>
      </w:r>
      <w:r>
        <w:rPr>
          <w:rFonts w:eastAsia="Calibri"/>
          <w:bCs/>
        </w:rPr>
        <w:t xml:space="preserve"> .......................…………………………………..</w:t>
      </w:r>
      <w:r>
        <w:rPr>
          <w:bCs/>
        </w:rPr>
        <w:t>, ή</w:t>
      </w:r>
    </w:p>
    <w:p w:rsidR="00FC3D52" w:rsidRPr="00CD2EE9" w:rsidRDefault="00FC3D52">
      <w:pPr>
        <w:widowControl w:val="0"/>
        <w:spacing w:line="360" w:lineRule="auto"/>
        <w:ind w:firstLine="0"/>
        <w:rPr>
          <w:bCs/>
        </w:rPr>
      </w:pPr>
      <w:r w:rsidRPr="00CD2EE9">
        <w:rPr>
          <w:bCs/>
        </w:rPr>
        <w:t>(</w:t>
      </w:r>
      <w:r>
        <w:rPr>
          <w:bCs/>
          <w:lang w:val="en-US"/>
        </w:rPr>
        <w:t>ii</w:t>
      </w:r>
      <w:r w:rsidRPr="00CD2EE9">
        <w:rPr>
          <w:bCs/>
        </w:rPr>
        <w:t xml:space="preserve">) </w:t>
      </w:r>
      <w:r>
        <w:rPr>
          <w:bCs/>
        </w:rPr>
        <w:t>[σε περίπτωση νομικού προσώπου]: (</w:t>
      </w:r>
      <w:r>
        <w:t>πλήρη επωνυμία) ........................, ΑΦΜ: ...................... (διεύθυνση)</w:t>
      </w:r>
      <w:r>
        <w:rPr>
          <w:bCs/>
        </w:rPr>
        <w:t xml:space="preserve"> .......................………………………………….. ή</w:t>
      </w:r>
    </w:p>
    <w:p w:rsidR="00FC3D52" w:rsidRDefault="00FC3D52">
      <w:pPr>
        <w:widowControl w:val="0"/>
        <w:spacing w:line="360" w:lineRule="auto"/>
        <w:ind w:firstLine="0"/>
        <w:rPr>
          <w:bCs/>
        </w:rPr>
      </w:pPr>
      <w:r w:rsidRPr="00CD2EE9">
        <w:rPr>
          <w:bCs/>
        </w:rPr>
        <w:t>(</w:t>
      </w:r>
      <w:r>
        <w:rPr>
          <w:bCs/>
          <w:lang w:val="en-US"/>
        </w:rPr>
        <w:t>iii</w:t>
      </w:r>
      <w:r w:rsidRPr="00CD2EE9">
        <w:rPr>
          <w:bCs/>
        </w:rPr>
        <w:t xml:space="preserve">) </w:t>
      </w:r>
      <w:r>
        <w:rPr>
          <w:bCs/>
        </w:rPr>
        <w:t>[σε περίπτωση ένωσης ή κοινοπραξίας:] των φυσικών / νομικών προσώπων</w:t>
      </w:r>
    </w:p>
    <w:p w:rsidR="00FC3D52" w:rsidRDefault="00FC3D52">
      <w:pPr>
        <w:widowControl w:val="0"/>
        <w:spacing w:line="360" w:lineRule="auto"/>
        <w:ind w:firstLine="0"/>
        <w:rPr>
          <w:bCs/>
        </w:rPr>
      </w:pPr>
      <w:r>
        <w:rPr>
          <w:bCs/>
        </w:rPr>
        <w:t>α) (</w:t>
      </w:r>
      <w:r>
        <w:t>πλήρη επωνυμία) ........................, ΑΦΜ: ...................... (διεύθυνση)</w:t>
      </w:r>
      <w:r>
        <w:rPr>
          <w:bCs/>
        </w:rPr>
        <w:t xml:space="preserve"> .......................…………………………………..</w:t>
      </w:r>
    </w:p>
    <w:p w:rsidR="00FC3D52" w:rsidRDefault="00FC3D52">
      <w:pPr>
        <w:widowControl w:val="0"/>
        <w:spacing w:line="360" w:lineRule="auto"/>
        <w:ind w:firstLine="0"/>
        <w:rPr>
          <w:bCs/>
        </w:rPr>
      </w:pPr>
      <w:r>
        <w:rPr>
          <w:bCs/>
        </w:rPr>
        <w:t>β) (</w:t>
      </w:r>
      <w:r>
        <w:t>πλήρη επωνυμία) ........................, ΑΦΜ: ...................... (διεύθυνση)</w:t>
      </w:r>
      <w:r>
        <w:rPr>
          <w:bCs/>
        </w:rPr>
        <w:t xml:space="preserve"> .......................…………………………………..</w:t>
      </w:r>
    </w:p>
    <w:p w:rsidR="00FC3D52" w:rsidRDefault="00FC3D52">
      <w:pPr>
        <w:widowControl w:val="0"/>
        <w:spacing w:line="360" w:lineRule="auto"/>
        <w:ind w:firstLine="0"/>
        <w:rPr>
          <w:bCs/>
        </w:rPr>
      </w:pPr>
      <w:r>
        <w:rPr>
          <w:bCs/>
        </w:rPr>
        <w:lastRenderedPageBreak/>
        <w:t>γ) (</w:t>
      </w:r>
      <w:r>
        <w:t>πλήρη επωνυμία) ........................, ΑΦΜ: ...................... (διεύθυνση)</w:t>
      </w:r>
      <w:r>
        <w:rPr>
          <w:bCs/>
        </w:rPr>
        <w:t xml:space="preserve"> .......................…………………………………..</w:t>
      </w:r>
      <w:r>
        <w:rPr>
          <w:rStyle w:val="a5"/>
          <w:bCs/>
        </w:rPr>
        <w:footnoteReference w:id="6"/>
      </w:r>
      <w:r>
        <w:rPr>
          <w:rStyle w:val="a5"/>
          <w:bCs/>
        </w:rPr>
        <w:t xml:space="preserve"> </w:t>
      </w:r>
    </w:p>
    <w:p w:rsidR="00FC3D52" w:rsidRDefault="00FC3D52">
      <w:pPr>
        <w:widowControl w:val="0"/>
        <w:spacing w:line="360" w:lineRule="auto"/>
        <w:ind w:firstLine="0"/>
        <w:rPr>
          <w:bCs/>
        </w:rPr>
      </w:pPr>
      <w:r>
        <w:rPr>
          <w:bCs/>
        </w:rPr>
        <w:t xml:space="preserve">ατομικά και για κάθε μία από αυτές και ως αλληλέγγυα και εις ολόκληρο υπόχρεων μεταξύ τους, εκ της ιδιότητάς τους ως μελών της ένωσης ή κοινοπραξίας, </w:t>
      </w:r>
    </w:p>
    <w:p w:rsidR="00FC3D52" w:rsidRDefault="00FC3D52">
      <w:pPr>
        <w:widowControl w:val="0"/>
        <w:spacing w:line="360" w:lineRule="auto"/>
        <w:ind w:firstLine="0"/>
        <w:rPr>
          <w:bCs/>
        </w:rPr>
      </w:pPr>
      <w:r>
        <w:rPr>
          <w:bCs/>
        </w:rPr>
        <w:t>για τη συμμετοχή του/της/τους σύμφωνα με την (αριθμό/ημερομηνία) ..................... Διακήρυξη/Πρόσκληση/ Πρόσκληση Εκδήλωσης Ενδιαφέροντος .....................................................</w:t>
      </w:r>
      <w:r>
        <w:rPr>
          <w:rStyle w:val="a5"/>
          <w:bCs/>
        </w:rPr>
        <w:footnoteReference w:id="7"/>
      </w:r>
      <w:r>
        <w:rPr>
          <w:bCs/>
        </w:rPr>
        <w:t xml:space="preserve"> της/του (Αναθέτουσας Αρχής / Αναθέτοντος φορέα), για την ανάδειξη αναδόχου για την ανάθεση της σύμβασης: “</w:t>
      </w:r>
      <w:r>
        <w:t>(τίτλος σύμβασης)</w:t>
      </w:r>
      <w:r>
        <w:rPr>
          <w:bCs/>
        </w:rPr>
        <w:t>”/ για το/α τμήμα/τα ...............</w:t>
      </w:r>
      <w:r>
        <w:rPr>
          <w:rStyle w:val="a5"/>
          <w:bCs/>
        </w:rPr>
        <w:footnoteReference w:id="8"/>
      </w:r>
      <w:r>
        <w:rPr>
          <w:rStyle w:val="a5"/>
          <w:bCs/>
        </w:rPr>
        <w:t xml:space="preserve"> </w:t>
      </w:r>
    </w:p>
    <w:p w:rsidR="00FC3D52" w:rsidRDefault="00FC3D52">
      <w:pPr>
        <w:widowControl w:val="0"/>
        <w:spacing w:line="360" w:lineRule="auto"/>
        <w:ind w:firstLine="0"/>
        <w:rPr>
          <w:bCs/>
        </w:rPr>
      </w:pPr>
      <w:r>
        <w:rPr>
          <w:bCs/>
        </w:rPr>
        <w:t>Η παρούσα εγγύηση καλύπτει μόνο τις από τη συμμετοχή στην ανωτέρω απορρέουσες υποχρεώσεις του/της (</w:t>
      </w:r>
      <w:r>
        <w:rPr>
          <w:bCs/>
          <w:i/>
          <w:iCs/>
        </w:rPr>
        <w:t>υπέρ ου η εγγύηση</w:t>
      </w:r>
      <w:r>
        <w:rPr>
          <w:bCs/>
        </w:rPr>
        <w:t>) καθ’ όλο τον χρόνο ισχύος της.</w:t>
      </w:r>
    </w:p>
    <w:p w:rsidR="00FC3D52" w:rsidRDefault="00FC3D52">
      <w:pPr>
        <w:widowControl w:val="0"/>
        <w:spacing w:line="360" w:lineRule="auto"/>
        <w:ind w:firstLine="0"/>
        <w:rPr>
          <w:bCs/>
        </w:rPr>
      </w:pPr>
      <w:r>
        <w:rPr>
          <w:bCs/>
        </w:rPr>
        <w:t xml:space="preserve"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....................ημέρες </w:t>
      </w:r>
      <w:r>
        <w:rPr>
          <w:rStyle w:val="a5"/>
          <w:bCs/>
        </w:rPr>
        <w:footnoteReference w:id="9"/>
      </w:r>
      <w:r>
        <w:rPr>
          <w:bCs/>
        </w:rPr>
        <w:t xml:space="preserve"> από την απλή έγγραφη ειδοποίησή σας.</w:t>
      </w:r>
    </w:p>
    <w:p w:rsidR="00FC3D52" w:rsidRDefault="00FC3D52">
      <w:pPr>
        <w:widowControl w:val="0"/>
        <w:spacing w:line="360" w:lineRule="auto"/>
        <w:ind w:firstLine="0"/>
        <w:rPr>
          <w:rFonts w:eastAsia="Calibri"/>
          <w:bCs/>
        </w:rPr>
      </w:pPr>
      <w:r>
        <w:rPr>
          <w:bCs/>
        </w:rPr>
        <w:t>Η</w:t>
      </w:r>
      <w:r>
        <w:rPr>
          <w:rFonts w:eastAsia="Calibri"/>
          <w:bCs/>
        </w:rPr>
        <w:t xml:space="preserve"> </w:t>
      </w:r>
      <w:r>
        <w:rPr>
          <w:bCs/>
        </w:rPr>
        <w:t>παρούσα</w:t>
      </w:r>
      <w:r>
        <w:rPr>
          <w:rFonts w:eastAsia="Calibri"/>
          <w:bCs/>
        </w:rPr>
        <w:t xml:space="preserve"> </w:t>
      </w:r>
      <w:r>
        <w:rPr>
          <w:bCs/>
        </w:rPr>
        <w:t>ισχύει</w:t>
      </w:r>
      <w:r>
        <w:rPr>
          <w:rFonts w:eastAsia="Calibri"/>
          <w:bCs/>
        </w:rPr>
        <w:t xml:space="preserve"> </w:t>
      </w:r>
      <w:r>
        <w:rPr>
          <w:bCs/>
        </w:rPr>
        <w:t>μέχρι</w:t>
      </w:r>
      <w:r>
        <w:rPr>
          <w:rFonts w:eastAsia="Calibri"/>
          <w:bCs/>
        </w:rPr>
        <w:t xml:space="preserve"> </w:t>
      </w:r>
      <w:r>
        <w:rPr>
          <w:bCs/>
        </w:rPr>
        <w:t>και</w:t>
      </w:r>
      <w:r>
        <w:rPr>
          <w:rFonts w:eastAsia="Calibri"/>
          <w:bCs/>
        </w:rPr>
        <w:t xml:space="preserve"> </w:t>
      </w:r>
      <w:r>
        <w:rPr>
          <w:bCs/>
        </w:rPr>
        <w:t>την</w:t>
      </w:r>
      <w:r>
        <w:rPr>
          <w:rFonts w:eastAsia="Calibri"/>
          <w:bCs/>
        </w:rPr>
        <w:t xml:space="preserve"> …………………………………………………</w:t>
      </w:r>
      <w:r>
        <w:rPr>
          <w:bCs/>
        </w:rPr>
        <w:t>..</w:t>
      </w:r>
      <w:r>
        <w:rPr>
          <w:rFonts w:eastAsia="Calibri"/>
          <w:bCs/>
        </w:rPr>
        <w:t xml:space="preserve"> </w:t>
      </w:r>
      <w:r>
        <w:rPr>
          <w:rStyle w:val="WW-"/>
          <w:rFonts w:eastAsia="Calibri"/>
          <w:bCs/>
        </w:rPr>
        <w:footnoteReference w:id="10"/>
      </w:r>
      <w:r>
        <w:rPr>
          <w:rStyle w:val="WW-"/>
          <w:rFonts w:eastAsia="Calibri"/>
          <w:bCs/>
        </w:rPr>
        <w:t xml:space="preserve">. </w:t>
      </w:r>
    </w:p>
    <w:p w:rsidR="00FC3D52" w:rsidRDefault="00FC3D52">
      <w:pPr>
        <w:widowControl w:val="0"/>
        <w:spacing w:line="360" w:lineRule="auto"/>
        <w:ind w:firstLine="0"/>
        <w:rPr>
          <w:bCs/>
        </w:rPr>
      </w:pPr>
      <w:r>
        <w:rPr>
          <w:rFonts w:eastAsia="Calibri"/>
          <w:bCs/>
        </w:rPr>
        <w:t>ή</w:t>
      </w:r>
    </w:p>
    <w:p w:rsidR="00FC3D52" w:rsidRDefault="00FC3D52">
      <w:pPr>
        <w:widowControl w:val="0"/>
        <w:spacing w:line="360" w:lineRule="auto"/>
        <w:ind w:firstLine="0"/>
        <w:rPr>
          <w:bCs/>
        </w:rPr>
      </w:pPr>
      <w:r>
        <w:rPr>
          <w:bCs/>
        </w:rPr>
        <w:t xml:space="preserve">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 </w:t>
      </w:r>
    </w:p>
    <w:p w:rsidR="00FC3D52" w:rsidRDefault="00FC3D52">
      <w:pPr>
        <w:widowControl w:val="0"/>
        <w:spacing w:line="360" w:lineRule="auto"/>
        <w:ind w:firstLine="0"/>
        <w:rPr>
          <w:bCs/>
        </w:rPr>
      </w:pPr>
      <w:r>
        <w:rPr>
          <w:bCs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FC3D52" w:rsidRDefault="00FC3D52">
      <w:pPr>
        <w:widowControl w:val="0"/>
        <w:tabs>
          <w:tab w:val="left" w:pos="54"/>
          <w:tab w:val="left" w:pos="193"/>
        </w:tabs>
        <w:spacing w:line="360" w:lineRule="auto"/>
        <w:ind w:firstLine="0"/>
      </w:pPr>
      <w:r>
        <w:rPr>
          <w:bCs/>
        </w:rPr>
        <w:t>Αποδεχόμαστε</w:t>
      </w:r>
      <w:r>
        <w:rPr>
          <w:rFonts w:eastAsia="Calibri"/>
          <w:bCs/>
        </w:rPr>
        <w:t xml:space="preserve"> </w:t>
      </w:r>
      <w:r>
        <w:rPr>
          <w:bCs/>
        </w:rPr>
        <w:t>να</w:t>
      </w:r>
      <w:r>
        <w:rPr>
          <w:rFonts w:eastAsia="Calibri"/>
          <w:bCs/>
        </w:rPr>
        <w:t xml:space="preserve"> παρατείνομε </w:t>
      </w:r>
      <w:r>
        <w:rPr>
          <w:bCs/>
        </w:rPr>
        <w:t>την</w:t>
      </w:r>
      <w:r>
        <w:rPr>
          <w:rFonts w:eastAsia="Calibri"/>
          <w:bCs/>
        </w:rPr>
        <w:t xml:space="preserve"> </w:t>
      </w:r>
      <w:r>
        <w:rPr>
          <w:bCs/>
        </w:rPr>
        <w:t>ισχύ</w:t>
      </w:r>
      <w:r>
        <w:rPr>
          <w:rFonts w:eastAsia="Calibri"/>
          <w:bCs/>
        </w:rPr>
        <w:t xml:space="preserve"> </w:t>
      </w:r>
      <w:r>
        <w:rPr>
          <w:bCs/>
        </w:rPr>
        <w:t>της</w:t>
      </w:r>
      <w:r>
        <w:rPr>
          <w:rFonts w:eastAsia="Calibri"/>
          <w:bCs/>
        </w:rPr>
        <w:t xml:space="preserve"> </w:t>
      </w:r>
      <w:r>
        <w:rPr>
          <w:bCs/>
        </w:rPr>
        <w:t>εγγύησης</w:t>
      </w:r>
      <w:r>
        <w:rPr>
          <w:rFonts w:eastAsia="Calibri"/>
          <w:bCs/>
        </w:rPr>
        <w:t xml:space="preserve"> </w:t>
      </w:r>
      <w:r>
        <w:rPr>
          <w:bCs/>
        </w:rPr>
        <w:t>ύστερα</w:t>
      </w:r>
      <w:r>
        <w:rPr>
          <w:rFonts w:eastAsia="Calibri"/>
          <w:bCs/>
        </w:rPr>
        <w:t xml:space="preserve"> </w:t>
      </w:r>
      <w:r>
        <w:rPr>
          <w:bCs/>
        </w:rPr>
        <w:t>από</w:t>
      </w:r>
      <w:r>
        <w:rPr>
          <w:rFonts w:eastAsia="Calibri"/>
          <w:bCs/>
        </w:rPr>
        <w:t xml:space="preserve"> </w:t>
      </w:r>
      <w:r>
        <w:rPr>
          <w:bCs/>
        </w:rPr>
        <w:t xml:space="preserve">έγγραφο της Υπηρεσίας </w:t>
      </w:r>
      <w:r>
        <w:rPr>
          <w:rFonts w:eastAsia="Calibri"/>
          <w:bCs/>
        </w:rPr>
        <w:t xml:space="preserve">σας, στο οποίο επισυνάπτεται η συναίνεση του υπέρ ου για την παράταση της προσφοράς, σύμφωνα με το άρθρο ... της Διακήρυξης/Πρόσκλησης/Πρόσκλησης Εκδήλωσης Ενδιαφέροντος, </w:t>
      </w:r>
      <w:r>
        <w:rPr>
          <w:bCs/>
        </w:rPr>
        <w:t>με</w:t>
      </w:r>
      <w:r>
        <w:rPr>
          <w:rFonts w:eastAsia="Calibri"/>
          <w:bCs/>
        </w:rPr>
        <w:t xml:space="preserve"> </w:t>
      </w:r>
      <w:r>
        <w:rPr>
          <w:bCs/>
        </w:rPr>
        <w:t>την</w:t>
      </w:r>
      <w:r>
        <w:rPr>
          <w:rFonts w:eastAsia="Calibri"/>
          <w:bCs/>
        </w:rPr>
        <w:t xml:space="preserve"> </w:t>
      </w:r>
      <w:r>
        <w:rPr>
          <w:bCs/>
        </w:rPr>
        <w:lastRenderedPageBreak/>
        <w:t>προϋπόθεση</w:t>
      </w:r>
      <w:r>
        <w:rPr>
          <w:rFonts w:eastAsia="Calibri"/>
          <w:bCs/>
        </w:rPr>
        <w:t xml:space="preserve"> </w:t>
      </w:r>
      <w:r>
        <w:rPr>
          <w:bCs/>
        </w:rPr>
        <w:t>ότι</w:t>
      </w:r>
      <w:r>
        <w:rPr>
          <w:rFonts w:eastAsia="Calibri"/>
          <w:bCs/>
        </w:rPr>
        <w:t xml:space="preserve"> </w:t>
      </w:r>
      <w:r>
        <w:rPr>
          <w:bCs/>
        </w:rPr>
        <w:t>το</w:t>
      </w:r>
      <w:r>
        <w:rPr>
          <w:rFonts w:eastAsia="Calibri"/>
          <w:bCs/>
        </w:rPr>
        <w:t xml:space="preserve"> </w:t>
      </w:r>
      <w:r>
        <w:rPr>
          <w:bCs/>
        </w:rPr>
        <w:t>σχετικό</w:t>
      </w:r>
      <w:r>
        <w:rPr>
          <w:rFonts w:eastAsia="Calibri"/>
          <w:bCs/>
        </w:rPr>
        <w:t xml:space="preserve"> </w:t>
      </w:r>
      <w:r>
        <w:rPr>
          <w:bCs/>
        </w:rPr>
        <w:t>αίτημά</w:t>
      </w:r>
      <w:r>
        <w:rPr>
          <w:rFonts w:eastAsia="Calibri"/>
          <w:bCs/>
        </w:rPr>
        <w:t xml:space="preserve"> </w:t>
      </w:r>
      <w:r>
        <w:rPr>
          <w:bCs/>
        </w:rPr>
        <w:t>σας</w:t>
      </w:r>
      <w:r>
        <w:rPr>
          <w:rFonts w:eastAsia="Calibri"/>
          <w:bCs/>
        </w:rPr>
        <w:t xml:space="preserve"> </w:t>
      </w:r>
      <w:r>
        <w:rPr>
          <w:bCs/>
        </w:rPr>
        <w:t>θα</w:t>
      </w:r>
      <w:r>
        <w:rPr>
          <w:rFonts w:eastAsia="Calibri"/>
          <w:bCs/>
        </w:rPr>
        <w:t xml:space="preserve"> </w:t>
      </w:r>
      <w:r>
        <w:rPr>
          <w:bCs/>
        </w:rPr>
        <w:t>μας</w:t>
      </w:r>
      <w:r>
        <w:rPr>
          <w:rFonts w:eastAsia="Calibri"/>
          <w:bCs/>
        </w:rPr>
        <w:t xml:space="preserve"> </w:t>
      </w:r>
      <w:r>
        <w:rPr>
          <w:bCs/>
        </w:rPr>
        <w:t>υποβληθεί</w:t>
      </w:r>
      <w:r>
        <w:rPr>
          <w:rFonts w:eastAsia="Calibri"/>
          <w:bCs/>
        </w:rPr>
        <w:t xml:space="preserve"> </w:t>
      </w:r>
      <w:r>
        <w:rPr>
          <w:bCs/>
        </w:rPr>
        <w:t>πριν</w:t>
      </w:r>
      <w:r>
        <w:rPr>
          <w:rFonts w:eastAsia="Calibri"/>
          <w:bCs/>
        </w:rPr>
        <w:t xml:space="preserve"> </w:t>
      </w:r>
      <w:r>
        <w:rPr>
          <w:bCs/>
        </w:rPr>
        <w:t>από</w:t>
      </w:r>
      <w:r>
        <w:rPr>
          <w:rFonts w:eastAsia="Calibri"/>
          <w:bCs/>
        </w:rPr>
        <w:t xml:space="preserve"> </w:t>
      </w:r>
      <w:r>
        <w:rPr>
          <w:bCs/>
        </w:rPr>
        <w:t>την</w:t>
      </w:r>
      <w:r>
        <w:rPr>
          <w:rFonts w:eastAsia="Calibri"/>
          <w:bCs/>
        </w:rPr>
        <w:t xml:space="preserve"> </w:t>
      </w:r>
      <w:r>
        <w:rPr>
          <w:bCs/>
        </w:rPr>
        <w:t>ημερομηνία</w:t>
      </w:r>
      <w:r>
        <w:rPr>
          <w:rFonts w:eastAsia="Calibri"/>
          <w:bCs/>
        </w:rPr>
        <w:t xml:space="preserve"> </w:t>
      </w:r>
      <w:r>
        <w:rPr>
          <w:bCs/>
        </w:rPr>
        <w:t>λήξης</w:t>
      </w:r>
      <w:r>
        <w:rPr>
          <w:rFonts w:eastAsia="Calibri"/>
          <w:bCs/>
        </w:rPr>
        <w:t xml:space="preserve"> </w:t>
      </w:r>
      <w:r>
        <w:rPr>
          <w:bCs/>
        </w:rPr>
        <w:t>της</w:t>
      </w:r>
      <w:r>
        <w:rPr>
          <w:rStyle w:val="a5"/>
          <w:bCs/>
        </w:rPr>
        <w:footnoteReference w:id="11"/>
      </w:r>
      <w:r>
        <w:rPr>
          <w:bCs/>
        </w:rPr>
        <w:t>.</w:t>
      </w:r>
      <w:r>
        <w:rPr>
          <w:rFonts w:eastAsia="Calibri"/>
          <w:bCs/>
        </w:rPr>
        <w:t xml:space="preserve"> </w:t>
      </w:r>
    </w:p>
    <w:p w:rsidR="00FC3D52" w:rsidRDefault="00FC3D52">
      <w:pPr>
        <w:widowControl w:val="0"/>
        <w:tabs>
          <w:tab w:val="left" w:pos="54"/>
          <w:tab w:val="left" w:pos="193"/>
        </w:tabs>
        <w:spacing w:line="360" w:lineRule="auto"/>
        <w:ind w:firstLine="0"/>
      </w:pPr>
    </w:p>
    <w:p w:rsidR="00FC3D52" w:rsidRDefault="00FC3D52">
      <w:pPr>
        <w:widowControl w:val="0"/>
        <w:tabs>
          <w:tab w:val="left" w:pos="54"/>
          <w:tab w:val="left" w:pos="193"/>
        </w:tabs>
        <w:spacing w:line="360" w:lineRule="auto"/>
        <w:ind w:firstLine="0"/>
        <w:rPr>
          <w:bCs/>
        </w:rPr>
      </w:pPr>
      <w:r>
        <w:rPr>
          <w:bCs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  <w:r>
        <w:rPr>
          <w:rStyle w:val="a5"/>
          <w:bCs/>
        </w:rPr>
        <w:footnoteReference w:id="12"/>
      </w:r>
      <w:r>
        <w:rPr>
          <w:bCs/>
        </w:rPr>
        <w:t>.</w:t>
      </w:r>
    </w:p>
    <w:p w:rsidR="00FC3D52" w:rsidRDefault="00FC3D52">
      <w:pPr>
        <w:widowControl w:val="0"/>
        <w:tabs>
          <w:tab w:val="left" w:pos="54"/>
          <w:tab w:val="left" w:pos="193"/>
        </w:tabs>
        <w:spacing w:line="360" w:lineRule="auto"/>
        <w:ind w:firstLine="0"/>
        <w:rPr>
          <w:bCs/>
        </w:rPr>
      </w:pPr>
    </w:p>
    <w:p w:rsidR="00FC3D52" w:rsidRDefault="00FC3D52">
      <w:pPr>
        <w:widowControl w:val="0"/>
        <w:spacing w:line="360" w:lineRule="auto"/>
        <w:ind w:left="4994" w:firstLine="454"/>
        <w:rPr>
          <w:b/>
          <w:bCs/>
        </w:rPr>
      </w:pPr>
      <w:r>
        <w:rPr>
          <w:bCs/>
        </w:rPr>
        <w:t>(Εξουσιοδοτημένη Υπογραφή)</w:t>
      </w:r>
    </w:p>
    <w:p w:rsidR="00FC3D52" w:rsidRDefault="00FC3D52">
      <w:pPr>
        <w:pStyle w:val="af3"/>
      </w:pPr>
    </w:p>
    <w:sectPr w:rsidR="00FC3D5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EC6" w:rsidRDefault="004A6EC6" w:rsidP="00FC3D52">
      <w:pPr>
        <w:spacing w:after="0" w:line="240" w:lineRule="auto"/>
      </w:pPr>
      <w:r>
        <w:separator/>
      </w:r>
    </w:p>
  </w:endnote>
  <w:endnote w:type="continuationSeparator" w:id="1">
    <w:p w:rsidR="004A6EC6" w:rsidRDefault="004A6EC6" w:rsidP="00FC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52" w:rsidRDefault="00FC3D52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52" w:rsidRDefault="00FC3D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EC6" w:rsidRDefault="004A6EC6" w:rsidP="00FC3D52">
      <w:pPr>
        <w:spacing w:after="0" w:line="240" w:lineRule="auto"/>
      </w:pPr>
      <w:r>
        <w:separator/>
      </w:r>
    </w:p>
  </w:footnote>
  <w:footnote w:type="continuationSeparator" w:id="1">
    <w:p w:rsidR="004A6EC6" w:rsidRDefault="004A6EC6" w:rsidP="00FC3D52">
      <w:pPr>
        <w:spacing w:after="0" w:line="240" w:lineRule="auto"/>
      </w:pPr>
      <w:r>
        <w:continuationSeparator/>
      </w:r>
    </w:p>
  </w:footnote>
  <w:footnote w:id="2">
    <w:p w:rsidR="00FC3D52" w:rsidRDefault="00FC3D52">
      <w:pPr>
        <w:spacing w:after="0" w:line="0" w:lineRule="atLeast"/>
        <w:ind w:firstLine="0"/>
        <w:jc w:val="left"/>
      </w:pPr>
      <w:r>
        <w:rPr>
          <w:rStyle w:val="a5"/>
        </w:rPr>
        <w:footnoteRef/>
      </w:r>
      <w:r>
        <w:rPr>
          <w:color w:val="000000"/>
          <w:sz w:val="20"/>
        </w:rPr>
        <w:tab/>
        <w:t xml:space="preserve"> Όπως ορίζεται στα έγγραφα της σύμβασης.</w:t>
      </w:r>
    </w:p>
  </w:footnote>
  <w:footnote w:id="3">
    <w:p w:rsidR="00FC3D52" w:rsidRDefault="00FC3D52">
      <w:pPr>
        <w:spacing w:after="0" w:line="0" w:lineRule="atLeast"/>
        <w:ind w:firstLine="0"/>
        <w:jc w:val="left"/>
      </w:pPr>
      <w:r>
        <w:rPr>
          <w:rStyle w:val="a5"/>
        </w:rPr>
        <w:footnoteRef/>
      </w:r>
      <w:r>
        <w:rPr>
          <w:color w:val="000000"/>
          <w:sz w:val="20"/>
        </w:rPr>
        <w:tab/>
        <w:t xml:space="preserve"> Όπως ορίζεται στα έγγραφα της σύμβασης.</w:t>
      </w:r>
    </w:p>
  </w:footnote>
  <w:footnote w:id="4">
    <w:p w:rsidR="00FC3D52" w:rsidRDefault="00FC3D52">
      <w:pPr>
        <w:spacing w:after="0"/>
        <w:ind w:firstLine="0"/>
      </w:pPr>
      <w:r>
        <w:rPr>
          <w:rStyle w:val="a5"/>
        </w:rPr>
        <w:footnoteRef/>
      </w:r>
      <w:r>
        <w:rPr>
          <w:color w:val="000000"/>
          <w:sz w:val="20"/>
        </w:rPr>
        <w:tab/>
        <w:t xml:space="preserve"> Το ύψος της εγγυητικής επιστολής συμμετοχής καθορίζεται στα έγγραφα της σύμβασης σε συγκεκριμένο χρηματικό ποσό και δε μπορεί να υπερβαίνει το 2% της προεκτιμώμενης αξίας της σύμβασης. Αναγράφεται ολογράφως και σε παρένθεση αριθμητικώς. Στο ποσό δεν υπολογίζεται ο ΦΠΑ (άρθρο 157 ν. 4281/2014).</w:t>
      </w:r>
    </w:p>
  </w:footnote>
  <w:footnote w:id="5">
    <w:p w:rsidR="00FC3D52" w:rsidRDefault="00FC3D52">
      <w:pPr>
        <w:spacing w:after="0"/>
        <w:ind w:firstLine="0"/>
      </w:pPr>
      <w:r>
        <w:rPr>
          <w:rStyle w:val="a5"/>
        </w:rPr>
        <w:footnoteRef/>
      </w:r>
      <w:r>
        <w:rPr>
          <w:color w:val="000000"/>
          <w:sz w:val="20"/>
        </w:rPr>
        <w:tab/>
        <w:t xml:space="preserve">  ο.π. υποσ. 3.</w:t>
      </w:r>
    </w:p>
  </w:footnote>
  <w:footnote w:id="6">
    <w:p w:rsidR="00FC3D52" w:rsidRDefault="00FC3D52">
      <w:pPr>
        <w:pStyle w:val="af2"/>
        <w:spacing w:after="0"/>
        <w:ind w:left="0" w:firstLine="0"/>
      </w:pPr>
      <w:r>
        <w:rPr>
          <w:rStyle w:val="a5"/>
        </w:rPr>
        <w:footnoteRef/>
      </w:r>
      <w:r>
        <w:tab/>
        <w:t xml:space="preserve"> Συμπληρώνεται με όλα τα μέλη της ένωσης / κοινοπραξίας.</w:t>
      </w:r>
    </w:p>
  </w:footnote>
  <w:footnote w:id="7">
    <w:p w:rsidR="00FC3D52" w:rsidRDefault="00FC3D52">
      <w:pPr>
        <w:spacing w:after="0" w:line="0" w:lineRule="atLeast"/>
        <w:ind w:firstLine="0"/>
      </w:pPr>
      <w:r>
        <w:rPr>
          <w:rStyle w:val="a5"/>
        </w:rPr>
        <w:footnoteRef/>
      </w:r>
      <w:r>
        <w:rPr>
          <w:color w:val="000000"/>
          <w:sz w:val="20"/>
        </w:rPr>
        <w:tab/>
        <w:t xml:space="preserve"> Συνοπτική περιγραφή των προς προμήθεια αγαθών /  υπηρεσιών, κλπ σύμφωνα με το άρθρο 25 του πδ 118/2007. </w:t>
      </w:r>
    </w:p>
  </w:footnote>
  <w:footnote w:id="8">
    <w:p w:rsidR="00FC3D52" w:rsidRDefault="00FC3D52">
      <w:pPr>
        <w:spacing w:after="0" w:line="0" w:lineRule="atLeast"/>
        <w:ind w:firstLine="0"/>
      </w:pPr>
      <w:r>
        <w:rPr>
          <w:rStyle w:val="a5"/>
        </w:rPr>
        <w:footnoteRef/>
      </w:r>
      <w:r>
        <w:rPr>
          <w:color w:val="000000"/>
          <w:sz w:val="20"/>
        </w:rPr>
        <w:tab/>
        <w:t xml:space="preserve">Εφόσον η εγγυητική επιστολή αφορά σε προσφορά τμήματος/τμημάτων της </w:t>
      </w:r>
      <w:r>
        <w:rPr>
          <w:bCs/>
          <w:color w:val="000000"/>
          <w:sz w:val="20"/>
          <w:szCs w:val="20"/>
        </w:rPr>
        <w:t>Διακήρυξης/Πρόσκλησης/Πρόσκλησης Εκδήλωσης</w:t>
      </w:r>
      <w:r>
        <w:rPr>
          <w:bCs/>
          <w:color w:val="000000"/>
        </w:rPr>
        <w:t xml:space="preserve"> </w:t>
      </w:r>
      <w:r>
        <w:rPr>
          <w:bCs/>
          <w:color w:val="000000"/>
          <w:sz w:val="20"/>
          <w:szCs w:val="20"/>
        </w:rPr>
        <w:t>Ενδιαφέροντος,</w:t>
      </w:r>
      <w:r>
        <w:rPr>
          <w:color w:val="000000"/>
          <w:sz w:val="20"/>
        </w:rPr>
        <w:t xml:space="preserve"> σύμφωνα με τα οριζόμενα στα έγγραφα της σύμβασης, συμπληρώνεται ο αύξων αριθμός του/ων τμήματος/τμημάτων για το/α οποίο/α υποβάλλεται προσφορά. </w:t>
      </w:r>
    </w:p>
  </w:footnote>
  <w:footnote w:id="9">
    <w:p w:rsidR="00FC3D52" w:rsidRDefault="00FC3D52">
      <w:pPr>
        <w:spacing w:after="0" w:line="0" w:lineRule="atLeast"/>
        <w:ind w:firstLine="0"/>
      </w:pPr>
      <w:r>
        <w:rPr>
          <w:rStyle w:val="a5"/>
        </w:rPr>
        <w:footnoteRef/>
      </w:r>
      <w:r>
        <w:rPr>
          <w:color w:val="000000"/>
          <w:sz w:val="20"/>
        </w:rPr>
        <w:tab/>
        <w:t xml:space="preserve"> Να οριστεί ο χρόνος σύμφωνα με τις κείμενες διατάξεις.</w:t>
      </w:r>
    </w:p>
  </w:footnote>
  <w:footnote w:id="10">
    <w:p w:rsidR="00FC3D52" w:rsidRDefault="00FC3D52">
      <w:pPr>
        <w:pStyle w:val="af2"/>
        <w:widowControl w:val="0"/>
        <w:spacing w:after="0"/>
        <w:ind w:left="0" w:firstLine="0"/>
      </w:pPr>
      <w:r>
        <w:rPr>
          <w:rStyle w:val="a5"/>
        </w:rPr>
        <w:footnoteRef/>
      </w:r>
      <w:r w:rsidRPr="00CD2EE9">
        <w:tab/>
      </w:r>
      <w:r>
        <w:rPr>
          <w:u w:val="single"/>
        </w:rPr>
        <w:t xml:space="preserve"> ΣΗΜΕΙΩΣΗ</w:t>
      </w:r>
      <w:r>
        <w:rPr>
          <w:rFonts w:eastAsia="Calibri"/>
          <w:u w:val="single"/>
        </w:rPr>
        <w:t xml:space="preserve"> </w:t>
      </w:r>
      <w:r>
        <w:rPr>
          <w:u w:val="single"/>
        </w:rPr>
        <w:t>ΓΙΑ</w:t>
      </w:r>
      <w:r>
        <w:rPr>
          <w:rFonts w:eastAsia="Calibri"/>
          <w:u w:val="single"/>
        </w:rPr>
        <w:t xml:space="preserve"> </w:t>
      </w:r>
      <w:r>
        <w:rPr>
          <w:u w:val="single"/>
        </w:rPr>
        <w:t>ΤΗΝ</w:t>
      </w:r>
      <w:r>
        <w:rPr>
          <w:rFonts w:eastAsia="Calibri"/>
          <w:u w:val="single"/>
        </w:rPr>
        <w:t xml:space="preserve"> </w:t>
      </w:r>
      <w:r>
        <w:rPr>
          <w:u w:val="single"/>
        </w:rPr>
        <w:t>ΤΡΑΠΕΖΑ</w:t>
      </w:r>
      <w:r>
        <w:t>:</w:t>
      </w:r>
      <w:r>
        <w:rPr>
          <w:rFonts w:eastAsia="Calibri"/>
        </w:rPr>
        <w:t xml:space="preserve"> </w:t>
      </w:r>
      <w:r>
        <w:t>Ο</w:t>
      </w:r>
      <w:r>
        <w:rPr>
          <w:rFonts w:eastAsia="Calibri"/>
        </w:rPr>
        <w:t xml:space="preserve"> </w:t>
      </w:r>
      <w:r>
        <w:t>χρόνος</w:t>
      </w:r>
      <w:r>
        <w:rPr>
          <w:rFonts w:eastAsia="Calibri"/>
        </w:rPr>
        <w:t xml:space="preserve"> </w:t>
      </w:r>
      <w:r>
        <w:t>ισχύος</w:t>
      </w:r>
      <w:r>
        <w:rPr>
          <w:rFonts w:eastAsia="Calibri"/>
        </w:rPr>
        <w:t xml:space="preserve"> </w:t>
      </w:r>
      <w:r>
        <w:t>πρέπει</w:t>
      </w:r>
      <w:r>
        <w:rPr>
          <w:rFonts w:eastAsia="Calibri"/>
        </w:rPr>
        <w:t xml:space="preserve"> </w:t>
      </w:r>
      <w:r>
        <w:t>να</w:t>
      </w:r>
      <w:r>
        <w:rPr>
          <w:rFonts w:eastAsia="Calibri"/>
        </w:rPr>
        <w:t xml:space="preserve"> </w:t>
      </w:r>
      <w:r>
        <w:t>είναι</w:t>
      </w:r>
      <w:r>
        <w:rPr>
          <w:rFonts w:eastAsia="Calibri"/>
        </w:rPr>
        <w:t xml:space="preserve"> </w:t>
      </w:r>
      <w:r>
        <w:t>μεγαλύτερος τουλάχιστον</w:t>
      </w:r>
      <w:r>
        <w:rPr>
          <w:rFonts w:eastAsia="Calibri"/>
        </w:rPr>
        <w:t xml:space="preserve"> </w:t>
      </w:r>
      <w:r>
        <w:t>κατά</w:t>
      </w:r>
      <w:r>
        <w:rPr>
          <w:rFonts w:eastAsia="Calibri"/>
        </w:rPr>
        <w:t xml:space="preserve"> τριάντα </w:t>
      </w:r>
      <w:r>
        <w:t>(30)</w:t>
      </w:r>
      <w:r>
        <w:rPr>
          <w:rFonts w:eastAsia="Calibri"/>
        </w:rPr>
        <w:t xml:space="preserve"> ημέρες </w:t>
      </w:r>
      <w:r>
        <w:t>του</w:t>
      </w:r>
      <w:r>
        <w:rPr>
          <w:rFonts w:eastAsia="Calibri"/>
        </w:rPr>
        <w:t xml:space="preserve"> </w:t>
      </w:r>
      <w:r>
        <w:t>χρόνου</w:t>
      </w:r>
      <w:r>
        <w:rPr>
          <w:rFonts w:eastAsia="Calibri"/>
        </w:rPr>
        <w:t xml:space="preserve"> </w:t>
      </w:r>
      <w:r>
        <w:t>ισχύος</w:t>
      </w:r>
      <w:r>
        <w:rPr>
          <w:rFonts w:eastAsia="Calibri"/>
        </w:rPr>
        <w:t xml:space="preserve"> </w:t>
      </w:r>
      <w:r>
        <w:t>της</w:t>
      </w:r>
      <w:r>
        <w:rPr>
          <w:rFonts w:eastAsia="Calibri"/>
        </w:rPr>
        <w:t xml:space="preserve"> </w:t>
      </w:r>
      <w:r>
        <w:t>προσφοράς, όπως αυτός ορίζεται στα έγγραφα της σύμβασης (άρθρο 157 παρ. 1 περ. α, εδαφ. β' του ν. 4281/2014).</w:t>
      </w:r>
      <w:r>
        <w:rPr>
          <w:rFonts w:eastAsia="Calibri"/>
          <w:sz w:val="22"/>
          <w:szCs w:val="22"/>
        </w:rPr>
        <w:t xml:space="preserve"> </w:t>
      </w:r>
    </w:p>
  </w:footnote>
  <w:footnote w:id="11">
    <w:p w:rsidR="00FC3D52" w:rsidRDefault="00FC3D52">
      <w:pPr>
        <w:pStyle w:val="af2"/>
        <w:spacing w:after="0"/>
        <w:ind w:left="0" w:firstLine="0"/>
      </w:pPr>
      <w:r>
        <w:rPr>
          <w:rStyle w:val="a5"/>
        </w:rPr>
        <w:footnoteRef/>
      </w:r>
      <w:r>
        <w:tab/>
        <w:t xml:space="preserve"> Άρθρο 157 παρ. 1 περ. α εδαφ γ του ν. 4281/2014.</w:t>
      </w:r>
    </w:p>
  </w:footnote>
  <w:footnote w:id="12">
    <w:p w:rsidR="00FC3D52" w:rsidRDefault="00FC3D52">
      <w:pPr>
        <w:pStyle w:val="af2"/>
        <w:widowControl w:val="0"/>
        <w:ind w:left="0" w:firstLine="0"/>
      </w:pPr>
      <w:r>
        <w:rPr>
          <w:rStyle w:val="a5"/>
        </w:rPr>
        <w:footnoteRef/>
      </w:r>
      <w:r>
        <w:tab/>
        <w:t xml:space="preserve"> Ο καθορισμός ανωτάτου ορίου έκδοσης των εγγυητικών επιστολών από τις τράπεζες που λειτουργούν στην Ελλάδα θεσμοθετήθηκε με την υπ'αριθ. 2028691/4534/03.08.1995 (ΦΕΚ Β' 740/28.08.1995) απόφαση του Υπουργού Οικονομικών, με την οποία και κατέστη υποχρεωτική και η αναγραφή της σχετικής υπεύθυνης δήλωσης στην εγγυητική επιστολή.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52" w:rsidRDefault="00FC3D52">
    <w:pPr>
      <w:pStyle w:val="ae"/>
      <w:ind w:left="-1531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52" w:rsidRDefault="00FC3D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D2EE9"/>
    <w:rsid w:val="001A3C70"/>
    <w:rsid w:val="00276966"/>
    <w:rsid w:val="004A6EC6"/>
    <w:rsid w:val="00CD2EE9"/>
    <w:rsid w:val="00FC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0"/>
    <w:next w:val="a0"/>
    <w:qFormat/>
    <w:pPr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0"/>
    <w:next w:val="a0"/>
    <w:qFormat/>
    <w:pPr>
      <w:numPr>
        <w:numId w:val="2"/>
      </w:numPr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numPr>
        <w:numId w:val="3"/>
      </w:numPr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4">
    <w:name w:val="Προεπιλεγμένη γραμματοσειρά4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30">
    <w:name w:val="Προεπιλεγμένη γραμματοσειρά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20">
    <w:name w:val="Προεπιλεγμένη γραμματοσειρά2"/>
  </w:style>
  <w:style w:type="character" w:customStyle="1" w:styleId="10">
    <w:name w:val="Προεπιλεγμένη γραμματοσειρά1"/>
  </w:style>
  <w:style w:type="character" w:customStyle="1" w:styleId="DefaultParagraphFont">
    <w:name w:val="Default Paragraph Font"/>
  </w:style>
  <w:style w:type="character" w:styleId="-">
    <w:name w:val="Hyperlink"/>
    <w:rPr>
      <w:color w:val="0000FF"/>
      <w:u w:val="single"/>
      <w:lang/>
    </w:rPr>
  </w:style>
  <w:style w:type="character" w:customStyle="1" w:styleId="Char">
    <w:name w:val="Κεφαλίδα Char"/>
    <w:rPr>
      <w:rFonts w:ascii="Calibri" w:eastAsia="Times New Roman" w:hAnsi="Calibri" w:cs="Times New Roman"/>
    </w:rPr>
  </w:style>
  <w:style w:type="character" w:customStyle="1" w:styleId="Char1">
    <w:name w:val="Κεφαλίδα Char1"/>
    <w:rPr>
      <w:rFonts w:ascii="Calibri" w:eastAsia="Calibri" w:hAnsi="Calibri" w:cs="Times New Roman"/>
    </w:rPr>
  </w:style>
  <w:style w:type="character" w:customStyle="1" w:styleId="Char0">
    <w:name w:val="Κείμενο πλαισίου Char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rPr>
      <w:rFonts w:ascii="Candara" w:eastAsia="Times New Roman" w:hAnsi="Candara" w:cs="Candara"/>
      <w:b/>
      <w:bCs/>
      <w:sz w:val="26"/>
      <w:szCs w:val="22"/>
    </w:rPr>
  </w:style>
  <w:style w:type="character" w:customStyle="1" w:styleId="Char2">
    <w:name w:val="Υποσέλιδο Char"/>
    <w:basedOn w:val="DefaultParagraphFont"/>
    <w:rPr>
      <w:rFonts w:eastAsia="Times New Roman"/>
      <w:sz w:val="22"/>
      <w:szCs w:val="22"/>
    </w:rPr>
  </w:style>
  <w:style w:type="character" w:customStyle="1" w:styleId="2Char">
    <w:name w:val="Επικεφαλίδα 2 Char"/>
    <w:basedOn w:val="DefaultParagraphFont"/>
    <w:rPr>
      <w:rFonts w:ascii="Candara" w:hAnsi="Candara" w:cs="Candara"/>
      <w:b/>
      <w:bCs/>
      <w:color w:val="000000"/>
      <w:sz w:val="24"/>
      <w:szCs w:val="26"/>
    </w:rPr>
  </w:style>
  <w:style w:type="character" w:customStyle="1" w:styleId="3Char">
    <w:name w:val="Επικεφαλίδα 3 Char"/>
    <w:basedOn w:val="DefaultParagraphFont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a4">
    <w:name w:val="Χαρακτήρες αρίθμησης"/>
  </w:style>
  <w:style w:type="character" w:customStyle="1" w:styleId="a5">
    <w:name w:val="Χαρακτήρες υποσημείωσης"/>
    <w:rPr>
      <w:vertAlign w:val="superscript"/>
    </w:rPr>
  </w:style>
  <w:style w:type="character" w:customStyle="1" w:styleId="WW-">
    <w:name w:val="WW-Χαρακτήρες υποσημείωσης"/>
  </w:style>
  <w:style w:type="character" w:styleId="-0">
    <w:name w:val="FollowedHyperlink"/>
    <w:rPr>
      <w:color w:val="800000"/>
      <w:u w:val="single"/>
      <w:lang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WW-0">
    <w:name w:val="WW-Χαρακτήρες σημείωσης τέλους"/>
  </w:style>
  <w:style w:type="character" w:styleId="a8">
    <w:name w:val="footnote reference"/>
    <w:rPr>
      <w:vertAlign w:val="superscript"/>
    </w:rPr>
  </w:style>
  <w:style w:type="character" w:styleId="a9">
    <w:name w:val="endnote reference"/>
    <w:rPr>
      <w:vertAlign w:val="superscript"/>
    </w:rPr>
  </w:style>
  <w:style w:type="paragraph" w:customStyle="1" w:styleId="aa">
    <w:name w:val="Επικεφαλίδα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Ευρετήριο"/>
    <w:basedOn w:val="a"/>
    <w:pPr>
      <w:suppressLineNumbers/>
    </w:pPr>
    <w:rPr>
      <w:rFonts w:cs="Mangal"/>
    </w:rPr>
  </w:style>
  <w:style w:type="paragraph" w:customStyle="1" w:styleId="40">
    <w:name w:val="Λεζάντα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Λεζάντα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Λεζάντα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header"/>
    <w:basedOn w:val="a"/>
    <w:pPr>
      <w:suppressLineNumbers/>
      <w:tabs>
        <w:tab w:val="center" w:pos="4153"/>
        <w:tab w:val="right" w:pos="8306"/>
      </w:tabs>
      <w:spacing w:after="0" w:line="100" w:lineRule="atLeast"/>
      <w:ind w:firstLine="284"/>
    </w:pPr>
    <w:rPr>
      <w:rFonts w:eastAsia="Calibri"/>
      <w:sz w:val="20"/>
      <w:szCs w:val="20"/>
    </w:rPr>
  </w:style>
  <w:style w:type="paragraph" w:customStyle="1" w:styleId="BlockText">
    <w:name w:val="Block Text"/>
    <w:basedOn w:val="a"/>
    <w:pPr>
      <w:spacing w:after="0" w:line="100" w:lineRule="atLeast"/>
      <w:ind w:left="-568" w:right="-355" w:firstLine="284"/>
    </w:pPr>
    <w:rPr>
      <w:rFonts w:ascii="Arial" w:hAnsi="Arial" w:cs="Arial"/>
      <w:b/>
      <w:sz w:val="24"/>
      <w:szCs w:val="20"/>
    </w:rPr>
  </w:style>
  <w:style w:type="paragraph" w:customStyle="1" w:styleId="NoSpacing">
    <w:name w:val="No Spacing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sz w:val="24"/>
      <w:szCs w:val="20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spacing w:after="0"/>
      <w:ind w:left="720" w:firstLine="0"/>
      <w:jc w:val="left"/>
    </w:pPr>
    <w:rPr>
      <w:rFonts w:eastAsia="Calibri"/>
    </w:rPr>
  </w:style>
  <w:style w:type="paragraph" w:styleId="af">
    <w:name w:val="footer"/>
    <w:basedOn w:val="a"/>
    <w:pPr>
      <w:suppressLineNumbers/>
      <w:tabs>
        <w:tab w:val="center" w:pos="4153"/>
        <w:tab w:val="right" w:pos="8306"/>
      </w:tabs>
      <w:spacing w:after="0" w:line="100" w:lineRule="atLeast"/>
    </w:pPr>
    <w:rPr>
      <w:sz w:val="16"/>
    </w:rPr>
  </w:style>
  <w:style w:type="paragraph" w:customStyle="1" w:styleId="NormalWeb">
    <w:name w:val="Normal (Web)"/>
    <w:basedOn w:val="a"/>
    <w:pPr>
      <w:spacing w:before="28" w:after="28" w:line="100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0">
    <w:name w:val="Περιεχόμενα πίνακα"/>
    <w:basedOn w:val="a"/>
    <w:pPr>
      <w:suppressLineNumbers/>
    </w:pPr>
  </w:style>
  <w:style w:type="paragraph" w:customStyle="1" w:styleId="af1">
    <w:name w:val="Επικεφαλίδα πίνακα"/>
    <w:basedOn w:val="af0"/>
    <w:pPr>
      <w:jc w:val="center"/>
    </w:pPr>
    <w:rPr>
      <w:b/>
      <w:bCs/>
    </w:rPr>
  </w:style>
  <w:style w:type="paragraph" w:styleId="af2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3">
    <w:name w:val="ΣτυλΔημοσιότητας"/>
    <w:basedOn w:val="1"/>
    <w:pPr>
      <w:keepLines/>
      <w:numPr>
        <w:numId w:val="0"/>
      </w:numPr>
      <w:tabs>
        <w:tab w:val="left" w:pos="0"/>
      </w:tabs>
      <w:spacing w:after="0" w:line="360" w:lineRule="auto"/>
      <w:jc w:val="center"/>
    </w:pPr>
    <w:rPr>
      <w:caps/>
      <w:sz w:val="24"/>
      <w:szCs w:val="24"/>
    </w:rPr>
  </w:style>
  <w:style w:type="paragraph" w:customStyle="1" w:styleId="Standard">
    <w:name w:val="Standard"/>
    <w:pPr>
      <w:suppressAutoHyphens/>
      <w:spacing w:line="276" w:lineRule="auto"/>
      <w:textAlignment w:val="baseline"/>
    </w:pPr>
    <w:rPr>
      <w:rFonts w:ascii="Arial" w:eastAsia="Arial" w:hAnsi="Arial" w:cs="Arial"/>
      <w:color w:val="000000"/>
      <w:kern w:val="1"/>
      <w:sz w:val="22"/>
      <w:szCs w:val="22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ΕΑΑΔΗΣΥ</dc:creator>
  <cp:lastModifiedBy>Windows 7</cp:lastModifiedBy>
  <cp:revision>2</cp:revision>
  <cp:lastPrinted>2015-12-30T08:08:00Z</cp:lastPrinted>
  <dcterms:created xsi:type="dcterms:W3CDTF">2017-04-23T18:34:00Z</dcterms:created>
  <dcterms:modified xsi:type="dcterms:W3CDTF">2017-04-23T18:34:00Z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info-quest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